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A0" w:rsidRDefault="000004A0" w:rsidP="000004A0">
      <w:r>
        <w:t>Комплексный экзамен</w:t>
      </w:r>
    </w:p>
    <w:p w:rsidR="000004A0" w:rsidRDefault="000004A0" w:rsidP="000004A0">
      <w:r>
        <w:t>ВОЗДУШНОЕ ПРАВО</w:t>
      </w:r>
    </w:p>
    <w:p w:rsidR="000004A0" w:rsidRDefault="000004A0" w:rsidP="000004A0"/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>Тема 1. Международная организация гражданской авиации (ИКАО)</w:t>
      </w:r>
    </w:p>
    <w:p w:rsidR="000004A0" w:rsidRDefault="000004A0" w:rsidP="000004A0">
      <w:pPr>
        <w:jc w:val="both"/>
      </w:pPr>
      <w:r>
        <w:t>Цели и задачи ИКАО. Упрощенная структура. Краткие сведения о структурных подразделениях. Международные стандарты и рекомендуемая практика ИКАО. Отчёт Совета ИКАО.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>Тема 2. Источники воздушного права РФ. Система воздушного законодательства РФ</w:t>
      </w:r>
    </w:p>
    <w:p w:rsidR="000004A0" w:rsidRDefault="000004A0" w:rsidP="000004A0">
      <w:pPr>
        <w:jc w:val="both"/>
      </w:pPr>
      <w:r>
        <w:t>Понятие и сущность воздушного права. Методологические основы правового регулирования деятельности авиации. Действие нормативных правовых актов в пространстве, во времени и по кругу лиц.</w:t>
      </w:r>
    </w:p>
    <w:p w:rsidR="000004A0" w:rsidRDefault="000004A0" w:rsidP="000004A0">
      <w:pPr>
        <w:jc w:val="both"/>
      </w:pPr>
      <w:r>
        <w:t>Источники воздушного права РФ и их иерархия. Воздушный кодекс РФ от 19 марта 1997 года № 60-ФЗ – основной источник воздушного права РФ. Федеральные правила использования воздушного пространства и федеральные авиационные правила.</w:t>
      </w:r>
    </w:p>
    <w:p w:rsidR="000004A0" w:rsidRDefault="000004A0" w:rsidP="000004A0">
      <w:pPr>
        <w:jc w:val="both"/>
      </w:pPr>
      <w:r>
        <w:t>Воздушное законодательство РФ: его система и структура.</w:t>
      </w:r>
    </w:p>
    <w:p w:rsidR="000004A0" w:rsidRDefault="000004A0" w:rsidP="000004A0">
      <w:pPr>
        <w:jc w:val="both"/>
      </w:pPr>
      <w:r>
        <w:t>Система и структура федеральных органов исполнительной власти в области гражданской авиации.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</w:pPr>
      <w:r>
        <w:t>Тема 3. Принадлежность воздушного судна и регистрационные знаки</w:t>
      </w:r>
    </w:p>
    <w:p w:rsidR="000004A0" w:rsidRDefault="000004A0" w:rsidP="000004A0">
      <w:pPr>
        <w:jc w:val="both"/>
      </w:pPr>
      <w:r>
        <w:t>Понятие «воздушное судно». Правовой статус воздушного судна. Национальная принадлежность и регистрация гражданских воздушных судов. Судовые документы. Опознавательные знаки и знаки маркировки.</w:t>
      </w:r>
    </w:p>
    <w:p w:rsidR="000004A0" w:rsidRDefault="000004A0" w:rsidP="000004A0">
      <w:pPr>
        <w:jc w:val="both"/>
      </w:pPr>
      <w:r>
        <w:t>Понятие «авиационный персонал». Понятие «экипаж воздушного судна». Правовые вопросы допуска к полетам воздушных судов и экипажей. Аттестация авиационного персонала. Лётная годность воздушных судов.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t xml:space="preserve">Тема </w:t>
      </w:r>
      <w:r>
        <w:rPr>
          <w:color w:val="auto"/>
        </w:rPr>
        <w:t>1. Общие положения</w:t>
      </w:r>
    </w:p>
    <w:p w:rsidR="000004A0" w:rsidRDefault="000004A0" w:rsidP="000004A0">
      <w:pPr>
        <w:jc w:val="both"/>
      </w:pPr>
      <w:r>
        <w:t xml:space="preserve">Основные понятия и определения системы </w:t>
      </w:r>
      <w:proofErr w:type="spellStart"/>
      <w:r>
        <w:t>ОрВД</w:t>
      </w:r>
      <w:proofErr w:type="spellEnd"/>
      <w:r>
        <w:t>. Принципы и схемы деления воздушного пространства. Основные характеристики воздушного движения. Управление воздушным движением.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</w:pPr>
      <w:r>
        <w:t>Тема 2. Организация УВД в районе аэродрома, на воздушных трассах и местных воздушных линиях ниже нижнего эшелона</w:t>
      </w:r>
    </w:p>
    <w:p w:rsidR="000004A0" w:rsidRDefault="000004A0" w:rsidP="000004A0">
      <w:pPr>
        <w:jc w:val="both"/>
      </w:pPr>
      <w:r>
        <w:t>Характеристика потоков воздушного движения. Деление воздушного пространства на зоны и районы УВД. Органы, осуществляющие непосредственное УВД. Рубежи передачи УВД. Нормы эшелонирования при полетах в районе аэродрома, на воздушных трассах и на МВЛ ниже нижнего эшелона. Организация УВД на маневренной площади аэродрома. Схемы движения воздушных судов в районе аэродрома при вылете и прилете, при полетах на воздушных трассах и на МВЛ ниже нижнего эшелона.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t xml:space="preserve">Тема </w:t>
      </w:r>
      <w:r>
        <w:rPr>
          <w:color w:val="auto"/>
        </w:rPr>
        <w:t>3. Планирование и обеспечение воздушного движения</w:t>
      </w:r>
    </w:p>
    <w:p w:rsidR="000004A0" w:rsidRDefault="000004A0" w:rsidP="000004A0">
      <w:pPr>
        <w:jc w:val="both"/>
      </w:pPr>
      <w:r>
        <w:t>Назначение и виды планирования воздушного движения. Правила и сроки подачи заявок на использование воздушного пространства. Виды заявок на использование воздушного пространства. Обеспечение полетов со стороны органов УВД.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</w:pPr>
      <w:r>
        <w:t>Тема 4. Управление воздушным движением в районе аэродрома</w:t>
      </w:r>
    </w:p>
    <w:p w:rsidR="000004A0" w:rsidRDefault="000004A0" w:rsidP="000004A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Управление воздушным движением при вылете. Управление воздушным движением при прилете и пролете воздушных судов через район аэродрома. Управление воздушным движением при уходе на второй круг, при смене старта и посадке на </w:t>
      </w:r>
      <w:proofErr w:type="gramStart"/>
      <w:r>
        <w:rPr>
          <w:bCs/>
          <w:color w:val="000000"/>
        </w:rPr>
        <w:t>запасную</w:t>
      </w:r>
      <w:proofErr w:type="gramEnd"/>
      <w:r>
        <w:rPr>
          <w:bCs/>
          <w:color w:val="000000"/>
        </w:rPr>
        <w:t xml:space="preserve"> (грунтовую) ВПП. Особенности УВД на горных аэродромах.</w:t>
      </w: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pStyle w:val="6"/>
      </w:pPr>
      <w:r>
        <w:lastRenderedPageBreak/>
        <w:t xml:space="preserve">Тема 5. Управление воздушным движением на воздушных трассах и </w:t>
      </w:r>
      <w:r>
        <w:rPr>
          <w:color w:val="auto"/>
        </w:rPr>
        <w:t xml:space="preserve">местных воздушных линиях </w:t>
      </w:r>
      <w:r>
        <w:t>ниже нижнего эшелона</w:t>
      </w:r>
    </w:p>
    <w:p w:rsidR="000004A0" w:rsidRDefault="000004A0" w:rsidP="000004A0">
      <w:pPr>
        <w:jc w:val="both"/>
        <w:rPr>
          <w:bCs/>
        </w:rPr>
      </w:pPr>
      <w:r>
        <w:rPr>
          <w:bCs/>
        </w:rPr>
        <w:t xml:space="preserve">Управление воздушным движением при полетах по трассам и маршрутам вне трасс. Управление воздушным движением на МВЛ ниже нижнего эшелона. Методы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движением воздушных судов. Определение безопасных интервалов при пересечении занятых эшелонов и воздушных трасс. Преимущества воздушных судов при выполнении полетов.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</w:pPr>
      <w:r>
        <w:t>Тема 6. Управление воздушным движением при полетах в особых условиях и при возникновении особых случаев в полете</w:t>
      </w:r>
    </w:p>
    <w:p w:rsidR="000004A0" w:rsidRDefault="000004A0" w:rsidP="000004A0">
      <w:pPr>
        <w:jc w:val="both"/>
        <w:rPr>
          <w:bCs/>
        </w:rPr>
      </w:pPr>
      <w:r>
        <w:rPr>
          <w:bCs/>
        </w:rPr>
        <w:t>Особенности УВД, структура и содержание задач, решаемых диспетчером УВД при полете ВС в особых условиях и при возникновении особых случаев в полете.</w:t>
      </w: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>Тема 1. Аэродромы</w:t>
      </w:r>
    </w:p>
    <w:p w:rsidR="000004A0" w:rsidRDefault="000004A0" w:rsidP="000004A0">
      <w:pPr>
        <w:jc w:val="both"/>
      </w:pPr>
      <w:r>
        <w:t>Нормативная база и классификация аэродромов. Ориентирование лётных полей по ветровому режиму.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>Тема 2. Основы эксплуатац</w:t>
      </w:r>
      <w:proofErr w:type="gramStart"/>
      <w:r>
        <w:rPr>
          <w:color w:val="auto"/>
        </w:rPr>
        <w:t>ии аэ</w:t>
      </w:r>
      <w:proofErr w:type="gramEnd"/>
      <w:r>
        <w:rPr>
          <w:color w:val="auto"/>
        </w:rPr>
        <w:t>родромов</w:t>
      </w:r>
    </w:p>
    <w:p w:rsidR="000004A0" w:rsidRDefault="000004A0" w:rsidP="000004A0">
      <w:pPr>
        <w:jc w:val="both"/>
      </w:pPr>
      <w:r>
        <w:t>Обеспечение безопасности взлетно-посадочных операций воздушных судов на аэродромах. Оценка возможности приема воздушных судов по аэродромным факторам.</w:t>
      </w:r>
    </w:p>
    <w:p w:rsidR="000004A0" w:rsidRDefault="000004A0" w:rsidP="000004A0">
      <w:r>
        <w:t>Расчет потребной длины ВПП для местных условий. Располагаемые дистанции продолженного и прерванного взлета.</w:t>
      </w:r>
    </w:p>
    <w:p w:rsidR="000004A0" w:rsidRDefault="000004A0" w:rsidP="000004A0">
      <w:pPr>
        <w:jc w:val="both"/>
      </w:pPr>
      <w:r>
        <w:t>Коэффициент сцепления колес самолета с покрытием ВПП, допустимые значения и методы измерения.</w:t>
      </w:r>
    </w:p>
    <w:p w:rsidR="000004A0" w:rsidRDefault="000004A0" w:rsidP="000004A0">
      <w:r>
        <w:t>Ограничение эксплуатации ВС по взлётной массе и количеству посадок. Пропускная способность ВПП.</w:t>
      </w:r>
    </w:p>
    <w:p w:rsidR="000004A0" w:rsidRDefault="000004A0" w:rsidP="000004A0">
      <w:pPr>
        <w:jc w:val="both"/>
      </w:pPr>
      <w:r>
        <w:t>Грунтовые аэродромы, требования к ним и особенности эксплуатации.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t xml:space="preserve">Тема </w:t>
      </w:r>
      <w:r>
        <w:rPr>
          <w:color w:val="auto"/>
        </w:rPr>
        <w:t>3. Маркировка элементов лётного поля</w:t>
      </w:r>
    </w:p>
    <w:p w:rsidR="000004A0" w:rsidRDefault="000004A0" w:rsidP="000004A0">
      <w:pPr>
        <w:jc w:val="both"/>
      </w:pPr>
      <w:r>
        <w:t xml:space="preserve">Маркировка искусственных покрытий ВПП, РД, МС, перрона. Оборудование переносными маркировочными знаками </w:t>
      </w:r>
      <w:proofErr w:type="gramStart"/>
      <w:r>
        <w:t>грунтовых</w:t>
      </w:r>
      <w:proofErr w:type="gramEnd"/>
      <w:r>
        <w:t xml:space="preserve"> ВПП.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 xml:space="preserve">Тема 4. </w:t>
      </w:r>
      <w:proofErr w:type="spellStart"/>
      <w:r>
        <w:rPr>
          <w:color w:val="auto"/>
        </w:rPr>
        <w:t>Электросветотехническое</w:t>
      </w:r>
      <w:proofErr w:type="spellEnd"/>
      <w:r>
        <w:rPr>
          <w:color w:val="auto"/>
        </w:rPr>
        <w:t xml:space="preserve"> оборудование аэродромов – 3 ч.</w:t>
      </w:r>
    </w:p>
    <w:p w:rsidR="000004A0" w:rsidRDefault="000004A0" w:rsidP="000004A0">
      <w:pPr>
        <w:jc w:val="both"/>
      </w:pPr>
      <w:r>
        <w:t xml:space="preserve">Общие сведения о светосигнальном оборудовании. Электрические источники света и характеристики систем светотехнического оборудования аэродромов. Принципы построения систем </w:t>
      </w:r>
      <w:proofErr w:type="spellStart"/>
      <w:r>
        <w:t>электросветотехнического</w:t>
      </w:r>
      <w:proofErr w:type="spellEnd"/>
      <w:r>
        <w:t xml:space="preserve"> оборудования аэродромов.</w:t>
      </w:r>
    </w:p>
    <w:p w:rsidR="000004A0" w:rsidRDefault="000004A0" w:rsidP="000004A0">
      <w:pPr>
        <w:jc w:val="both"/>
      </w:pPr>
      <w:proofErr w:type="spellStart"/>
      <w:r>
        <w:t>Светосистемы</w:t>
      </w:r>
      <w:proofErr w:type="spellEnd"/>
      <w:r>
        <w:t xml:space="preserve"> с ОМИ: назначение, разновидности систем, группы огней в системе и их размещение на аэродроме.</w:t>
      </w:r>
    </w:p>
    <w:p w:rsidR="000004A0" w:rsidRDefault="000004A0" w:rsidP="000004A0">
      <w:pPr>
        <w:jc w:val="both"/>
      </w:pPr>
      <w:proofErr w:type="spellStart"/>
      <w:r>
        <w:t>Светосистемы</w:t>
      </w:r>
      <w:proofErr w:type="spellEnd"/>
      <w:r>
        <w:t xml:space="preserve"> с ОВИ: назначение разновидности систем, группы огней в системе и их размещение на аэродроме. Особенности </w:t>
      </w:r>
      <w:proofErr w:type="spellStart"/>
      <w:r>
        <w:t>светосистем</w:t>
      </w:r>
      <w:proofErr w:type="spellEnd"/>
      <w:r>
        <w:t xml:space="preserve"> ОВИ-2 и ОВИ-3 по сравнению с ОВИ-1.</w:t>
      </w:r>
    </w:p>
    <w:p w:rsidR="000004A0" w:rsidRDefault="000004A0" w:rsidP="000004A0">
      <w:pPr>
        <w:jc w:val="both"/>
        <w:rPr>
          <w:bCs/>
        </w:rPr>
      </w:pPr>
      <w:r>
        <w:rPr>
          <w:bCs/>
        </w:rPr>
        <w:t xml:space="preserve">Управление огнями </w:t>
      </w:r>
      <w:proofErr w:type="spellStart"/>
      <w:r>
        <w:rPr>
          <w:bCs/>
        </w:rPr>
        <w:t>светосистем</w:t>
      </w:r>
      <w:proofErr w:type="spellEnd"/>
      <w:r>
        <w:rPr>
          <w:bCs/>
        </w:rPr>
        <w:t xml:space="preserve"> и регулировка яркости огней.</w:t>
      </w: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pStyle w:val="6"/>
        <w:jc w:val="both"/>
        <w:rPr>
          <w:color w:val="auto"/>
        </w:rPr>
      </w:pPr>
      <w:r>
        <w:rPr>
          <w:color w:val="auto"/>
        </w:rPr>
        <w:t>Тема 1. Регламентация организации авиационной безопасности</w:t>
      </w:r>
    </w:p>
    <w:p w:rsidR="000004A0" w:rsidRDefault="000004A0" w:rsidP="000004A0">
      <w:pPr>
        <w:jc w:val="both"/>
        <w:rPr>
          <w:bCs/>
        </w:rPr>
      </w:pPr>
      <w:r>
        <w:rPr>
          <w:bCs/>
        </w:rPr>
        <w:t xml:space="preserve">Общие положения, регламентационная основа авиационной безопасности </w:t>
      </w:r>
      <w:proofErr w:type="gramStart"/>
      <w:r>
        <w:rPr>
          <w:bCs/>
        </w:rPr>
        <w:t>ГА</w:t>
      </w:r>
      <w:proofErr w:type="gramEnd"/>
      <w:r>
        <w:rPr>
          <w:bCs/>
        </w:rPr>
        <w:t xml:space="preserve"> России (структура, общие требования, регламентация деятельности). Действия экипажа при актах незаконного вмешательства.</w:t>
      </w: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pStyle w:val="6"/>
        <w:jc w:val="both"/>
        <w:rPr>
          <w:color w:val="auto"/>
        </w:rPr>
      </w:pPr>
      <w:r>
        <w:rPr>
          <w:color w:val="auto"/>
        </w:rPr>
        <w:t>Тема 2. Правовые аспекты авиационной безопасности</w:t>
      </w:r>
    </w:p>
    <w:p w:rsidR="000004A0" w:rsidRDefault="000004A0" w:rsidP="000004A0">
      <w:pPr>
        <w:jc w:val="both"/>
        <w:rPr>
          <w:bCs/>
        </w:rPr>
      </w:pPr>
      <w:r>
        <w:rPr>
          <w:bCs/>
        </w:rPr>
        <w:t>Причины правонарушений в гражданской авиации. Ответственность за нарушение действующего национального воздушного законодательства, регулирующего полеты в воздушном пространстве РФ.</w:t>
      </w: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pStyle w:val="6"/>
        <w:jc w:val="both"/>
        <w:rPr>
          <w:color w:val="auto"/>
        </w:rPr>
      </w:pPr>
      <w:r>
        <w:rPr>
          <w:color w:val="auto"/>
        </w:rPr>
        <w:lastRenderedPageBreak/>
        <w:t>Тема 1. Общая характеристика безопасности полетов</w:t>
      </w:r>
    </w:p>
    <w:p w:rsidR="000004A0" w:rsidRDefault="000004A0" w:rsidP="000004A0">
      <w:pPr>
        <w:jc w:val="both"/>
      </w:pPr>
      <w:r>
        <w:t>Основные понятия и определения: безопасность полетов (БП), авиационно-транспортная система (АТС) и ее структура, организационные основы обеспечения БП. Государственная система обеспечения БП. Основные руководящие документы по обеспечению БП. Общая характеристика безопасности полетов в гражданской авиации.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jc w:val="both"/>
        <w:rPr>
          <w:color w:val="auto"/>
        </w:rPr>
      </w:pPr>
      <w:r>
        <w:rPr>
          <w:color w:val="auto"/>
        </w:rPr>
        <w:t>Тема 2. Основы предотвращения авиационных происшествий</w:t>
      </w:r>
    </w:p>
    <w:p w:rsidR="000004A0" w:rsidRDefault="000004A0" w:rsidP="000004A0">
      <w:pPr>
        <w:jc w:val="both"/>
      </w:pPr>
      <w:r>
        <w:t>Общие положения. Подсистема «Экипаж – воздушное судно». Основные понятия и определения: ожидаемые условия эксплуатации, особые условия полета, особые случаи в полете.</w:t>
      </w:r>
    </w:p>
    <w:p w:rsidR="000004A0" w:rsidRDefault="000004A0" w:rsidP="000004A0">
      <w:pPr>
        <w:jc w:val="both"/>
      </w:pPr>
      <w:r>
        <w:t>Опасность, ее возникновение и развитие в полете. Случайные события и особые ситуации в полете. Виды особых ситуаций: усложнение условий полёта, сложная ситуация, аварийная ситуация, катастрофическая ситуация. Методические рекомендации по действиям при возникновении особых ситуаций в полете.</w:t>
      </w:r>
    </w:p>
    <w:p w:rsidR="000004A0" w:rsidRDefault="000004A0" w:rsidP="000004A0">
      <w:pPr>
        <w:jc w:val="both"/>
      </w:pPr>
      <w:r>
        <w:t>Авиационные события. Виды авиационных событий: авиационные происшествия, инциденты, серьезные инциденты, повреждения ВС на земле, производственные происшествия.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</w:pPr>
      <w:r>
        <w:t>Тема 3. Характерные авиационные события с самолетом первоначального обучения</w:t>
      </w:r>
    </w:p>
    <w:p w:rsidR="000004A0" w:rsidRDefault="000004A0" w:rsidP="000004A0">
      <w:pPr>
        <w:jc w:val="both"/>
        <w:rPr>
          <w:bCs/>
        </w:rPr>
      </w:pPr>
      <w:r>
        <w:rPr>
          <w:bCs/>
        </w:rPr>
        <w:t>Систематизированные данные об авиационных происшествиях и инцидентах по всему периоду летной эксплуатации самолета первоначального обучения в гражданской авиации. Детализированный анализ развития особых ситуаций в наиболее значимых авиационных происшествиях и инцидентах.</w:t>
      </w: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jc w:val="both"/>
        <w:rPr>
          <w:bCs/>
        </w:rPr>
      </w:pPr>
      <w:r>
        <w:rPr>
          <w:bCs/>
        </w:rPr>
        <w:t>Комплексный экзамен</w:t>
      </w:r>
    </w:p>
    <w:p w:rsidR="000004A0" w:rsidRDefault="000004A0" w:rsidP="000004A0">
      <w:pPr>
        <w:jc w:val="both"/>
        <w:rPr>
          <w:bCs/>
        </w:rPr>
      </w:pPr>
      <w:r>
        <w:rPr>
          <w:bCs/>
        </w:rPr>
        <w:t>ОБЩИЕ ЗНАНИЯ ПО ВОЗДУШНЫМ СУДАМ</w:t>
      </w:r>
    </w:p>
    <w:p w:rsidR="000004A0" w:rsidRDefault="000004A0" w:rsidP="000004A0">
      <w:pPr>
        <w:jc w:val="both"/>
        <w:rPr>
          <w:bCs/>
        </w:rPr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>Тема 1. Общая характеристика самолетов</w:t>
      </w:r>
    </w:p>
    <w:p w:rsidR="000004A0" w:rsidRDefault="000004A0" w:rsidP="000004A0">
      <w:pPr>
        <w:jc w:val="both"/>
      </w:pPr>
      <w:r>
        <w:t>Классификация самолетов по назначению, конструктивным признакам, взлётной массе и дальности полета.</w:t>
      </w:r>
    </w:p>
    <w:p w:rsidR="000004A0" w:rsidRDefault="000004A0" w:rsidP="000004A0">
      <w:pPr>
        <w:jc w:val="both"/>
      </w:pPr>
      <w:r>
        <w:t>Виды сил, действующих на самолет.</w:t>
      </w:r>
    </w:p>
    <w:p w:rsidR="000004A0" w:rsidRDefault="000004A0" w:rsidP="000004A0">
      <w:pPr>
        <w:jc w:val="both"/>
      </w:pPr>
      <w:r>
        <w:t>Схема сил, действующих на самолет в полете.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2. Общая характеристика и основные данные самолета</w:t>
      </w:r>
    </w:p>
    <w:p w:rsidR="000004A0" w:rsidRDefault="000004A0" w:rsidP="000004A0">
      <w:pPr>
        <w:jc w:val="both"/>
      </w:pPr>
      <w:r>
        <w:t>Тип, класс, назначение, общая характеристика и компоновка самолета.</w:t>
      </w:r>
    </w:p>
    <w:p w:rsidR="000004A0" w:rsidRDefault="000004A0" w:rsidP="000004A0">
      <w:pPr>
        <w:jc w:val="both"/>
      </w:pPr>
      <w:r>
        <w:t>Варианты применения самолета, эксплуатационные ограничения.</w:t>
      </w:r>
    </w:p>
    <w:p w:rsidR="000004A0" w:rsidRDefault="000004A0" w:rsidP="000004A0">
      <w:pPr>
        <w:jc w:val="both"/>
      </w:pPr>
      <w:r>
        <w:t>Основные летно-технические, геометрические и массовые данные самолета.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3. Планер самолета</w:t>
      </w:r>
    </w:p>
    <w:p w:rsidR="000004A0" w:rsidRDefault="000004A0" w:rsidP="000004A0">
      <w:pPr>
        <w:jc w:val="both"/>
      </w:pPr>
      <w:r>
        <w:t>Общие сведения, основные элементы планера, используемые материалы.</w:t>
      </w:r>
    </w:p>
    <w:p w:rsidR="000004A0" w:rsidRDefault="000004A0" w:rsidP="000004A0">
      <w:pPr>
        <w:jc w:val="both"/>
      </w:pPr>
      <w:r>
        <w:t>Фюзеляж: общие сведения, состав, конструктивно-силовая схема, каркас и обшивка.</w:t>
      </w:r>
    </w:p>
    <w:p w:rsidR="000004A0" w:rsidRDefault="000004A0" w:rsidP="000004A0">
      <w:pPr>
        <w:jc w:val="both"/>
      </w:pPr>
      <w:r>
        <w:t>Компоновка фюзеляжа, люки и вырезы, поручни, швартовочный узел, узел под установку самолетного подъемника.</w:t>
      </w:r>
    </w:p>
    <w:p w:rsidR="000004A0" w:rsidRDefault="000004A0" w:rsidP="000004A0">
      <w:pPr>
        <w:jc w:val="both"/>
      </w:pPr>
      <w:r>
        <w:t>Кабина самолета: общие сведения, окна и фонарь кабины, входные двери.</w:t>
      </w:r>
    </w:p>
    <w:p w:rsidR="000004A0" w:rsidRDefault="000004A0" w:rsidP="000004A0">
      <w:pPr>
        <w:jc w:val="both"/>
      </w:pPr>
      <w:r>
        <w:t>Летная эксплуатация входных дверей перед полетом и перед оставлением самолета на стоянке.</w:t>
      </w:r>
    </w:p>
    <w:p w:rsidR="000004A0" w:rsidRDefault="000004A0" w:rsidP="000004A0">
      <w:pPr>
        <w:jc w:val="both"/>
      </w:pPr>
      <w:r>
        <w:t>Пилотажное кресло: конструктивное исполнение, механизмы регулировки под рост пилота, привязная система.</w:t>
      </w:r>
    </w:p>
    <w:p w:rsidR="000004A0" w:rsidRDefault="000004A0" w:rsidP="000004A0">
      <w:pPr>
        <w:jc w:val="both"/>
      </w:pPr>
      <w:r>
        <w:t>Багажный отсек.</w:t>
      </w:r>
    </w:p>
    <w:p w:rsidR="000004A0" w:rsidRDefault="000004A0" w:rsidP="000004A0">
      <w:pPr>
        <w:jc w:val="both"/>
      </w:pPr>
      <w:r>
        <w:t>Крыло: общие сведения, состав, конструктивно-силовая схема, стык центроплана и консолей крыла.</w:t>
      </w:r>
    </w:p>
    <w:p w:rsidR="000004A0" w:rsidRDefault="000004A0" w:rsidP="000004A0">
      <w:pPr>
        <w:jc w:val="both"/>
      </w:pPr>
      <w:r>
        <w:t>Центроплан: каркас и обшивка, стык центроплана с фюзеляжем, компоновка центроплана, люки и вырезы, узлы под установку самолетных подъемников.</w:t>
      </w:r>
    </w:p>
    <w:p w:rsidR="000004A0" w:rsidRDefault="000004A0" w:rsidP="000004A0">
      <w:pPr>
        <w:jc w:val="both"/>
      </w:pPr>
      <w:r>
        <w:t>Закрылки: назначение, каркас и обшивка, навеска закрылков.</w:t>
      </w:r>
    </w:p>
    <w:p w:rsidR="000004A0" w:rsidRDefault="000004A0" w:rsidP="000004A0">
      <w:pPr>
        <w:jc w:val="both"/>
      </w:pPr>
      <w:r>
        <w:t>Консоли крыла: каркас и обшивка, компоновка консолей, конструктивное исполнение баков-отсеков, люки и вырезы, швартовочные узлы.</w:t>
      </w:r>
    </w:p>
    <w:p w:rsidR="000004A0" w:rsidRDefault="000004A0" w:rsidP="000004A0">
      <w:pPr>
        <w:jc w:val="both"/>
      </w:pPr>
      <w:r>
        <w:t>Элероны: тип, весовая балансировка и аэродинамическая компенсация элеронов, каркас и обшивка, подвеска элеронов на консоли крыла, пластины-компенсаторы.</w:t>
      </w:r>
    </w:p>
    <w:p w:rsidR="000004A0" w:rsidRDefault="000004A0" w:rsidP="000004A0">
      <w:pPr>
        <w:jc w:val="both"/>
      </w:pPr>
      <w:r>
        <w:t>Хвостовое оперение: общие сведения, состав, конструктивно-силовая схема, крепление оперения между собой и к фюзеляжу.</w:t>
      </w:r>
    </w:p>
    <w:p w:rsidR="000004A0" w:rsidRDefault="000004A0" w:rsidP="000004A0">
      <w:pPr>
        <w:jc w:val="both"/>
      </w:pPr>
      <w:r>
        <w:t>Стабилизатор, руль высоты, киль, руль направления: каркас и обшивка, крепление элементов оперения к фюзеляжу.</w:t>
      </w:r>
    </w:p>
    <w:p w:rsidR="000004A0" w:rsidRDefault="000004A0" w:rsidP="000004A0">
      <w:pPr>
        <w:jc w:val="both"/>
      </w:pPr>
      <w:r>
        <w:t>Летная эксплуатация планера перед началом осмотра самолета и при внешнем осмотре (перед вылетом и после полета), ограничения.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4. Система управления самолетом</w:t>
      </w:r>
    </w:p>
    <w:p w:rsidR="000004A0" w:rsidRDefault="000004A0" w:rsidP="000004A0">
      <w:pPr>
        <w:jc w:val="both"/>
      </w:pPr>
      <w:r>
        <w:t>Общие сведения, характеристика и состав системы управления самолетом.</w:t>
      </w:r>
    </w:p>
    <w:p w:rsidR="000004A0" w:rsidRDefault="000004A0" w:rsidP="000004A0">
      <w:pPr>
        <w:jc w:val="both"/>
      </w:pPr>
      <w:r>
        <w:t>Основные данные системы управления самолетом: предельные углы отклонения поверхностей, ход рычагов управления и диапазон регулировки педалей под рост пилота.</w:t>
      </w:r>
    </w:p>
    <w:p w:rsidR="000004A0" w:rsidRDefault="000004A0" w:rsidP="000004A0">
      <w:pPr>
        <w:jc w:val="both"/>
      </w:pPr>
      <w:r>
        <w:t xml:space="preserve">Система управления рулем высоты (РВ): назначение, состав, </w:t>
      </w:r>
      <w:proofErr w:type="spellStart"/>
      <w:r>
        <w:t>стопорение</w:t>
      </w:r>
      <w:proofErr w:type="spellEnd"/>
      <w:r>
        <w:t xml:space="preserve"> РВ на стоянке.</w:t>
      </w:r>
    </w:p>
    <w:p w:rsidR="000004A0" w:rsidRDefault="000004A0" w:rsidP="000004A0">
      <w:pPr>
        <w:jc w:val="both"/>
      </w:pPr>
      <w:r>
        <w:t>Система управления рулем направления (РН): назначение, состав, регулировка педалей под рост пилота, формирование сигналов на</w:t>
      </w:r>
      <w:r>
        <w:rPr>
          <w:color w:val="FF0000"/>
        </w:rPr>
        <w:t xml:space="preserve"> </w:t>
      </w:r>
      <w:r>
        <w:t xml:space="preserve">дифференциальное торможение колес, </w:t>
      </w:r>
      <w:proofErr w:type="spellStart"/>
      <w:r>
        <w:t>стопорение</w:t>
      </w:r>
      <w:proofErr w:type="spellEnd"/>
      <w:r>
        <w:t xml:space="preserve"> РН на стоянке.</w:t>
      </w:r>
    </w:p>
    <w:p w:rsidR="000004A0" w:rsidRDefault="000004A0" w:rsidP="000004A0">
      <w:pPr>
        <w:jc w:val="both"/>
      </w:pPr>
      <w:r>
        <w:t xml:space="preserve">Система управления элеронами: назначение, состав, </w:t>
      </w:r>
      <w:proofErr w:type="spellStart"/>
      <w:r>
        <w:t>стопорение</w:t>
      </w:r>
      <w:proofErr w:type="spellEnd"/>
      <w:r>
        <w:t xml:space="preserve"> элеронов на стоянке.</w:t>
      </w:r>
    </w:p>
    <w:p w:rsidR="000004A0" w:rsidRDefault="000004A0" w:rsidP="000004A0">
      <w:pPr>
        <w:jc w:val="both"/>
      </w:pPr>
      <w:r>
        <w:lastRenderedPageBreak/>
        <w:t>Система управления триммером РВ: назначение, состав, сигнализация нейтрального положения триммера РВ.</w:t>
      </w:r>
    </w:p>
    <w:p w:rsidR="000004A0" w:rsidRDefault="000004A0" w:rsidP="000004A0">
      <w:pPr>
        <w:jc w:val="both"/>
      </w:pPr>
      <w:r>
        <w:t>Летная эксплуатация системы управления рулями, элеронами и триммером РВ: исходное положение, предполетная проверка, эксплуатация в полете.</w:t>
      </w:r>
    </w:p>
    <w:p w:rsidR="000004A0" w:rsidRDefault="000004A0" w:rsidP="000004A0">
      <w:pPr>
        <w:jc w:val="both"/>
      </w:pPr>
      <w:r>
        <w:t>Система управления закрылками: назначение, состав, сигнализация положения закрылков.</w:t>
      </w:r>
    </w:p>
    <w:p w:rsidR="000004A0" w:rsidRDefault="000004A0" w:rsidP="000004A0">
      <w:pPr>
        <w:jc w:val="both"/>
      </w:pPr>
      <w:r>
        <w:t>Летная эксплуатация закрылков: исходное положение, предполетная проверка, эксплуатация в полете.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5. Шасси и его системы</w:t>
      </w:r>
    </w:p>
    <w:p w:rsidR="000004A0" w:rsidRDefault="000004A0" w:rsidP="000004A0">
      <w:pPr>
        <w:jc w:val="both"/>
      </w:pPr>
      <w:r>
        <w:t>Назначение, общие сведения, характеристика и состав шасси и его систем, размещение шасси на самолете.</w:t>
      </w:r>
    </w:p>
    <w:p w:rsidR="000004A0" w:rsidRDefault="000004A0" w:rsidP="000004A0">
      <w:pPr>
        <w:jc w:val="both"/>
      </w:pPr>
      <w:r>
        <w:t>Основные технические данные шасси.</w:t>
      </w:r>
    </w:p>
    <w:p w:rsidR="000004A0" w:rsidRDefault="000004A0" w:rsidP="000004A0">
      <w:pPr>
        <w:jc w:val="both"/>
      </w:pPr>
      <w:r>
        <w:t>Передняя опора шасси: назначение, конструктивно-силовая схема, состав.</w:t>
      </w:r>
    </w:p>
    <w:p w:rsidR="000004A0" w:rsidRDefault="000004A0" w:rsidP="000004A0">
      <w:pPr>
        <w:jc w:val="both"/>
      </w:pPr>
      <w:r>
        <w:t>Агрегаты передней опоры, их назначение, состав, основные технические данные, общие сведения о конструкции и принципе работы, размещение на опоре.</w:t>
      </w:r>
    </w:p>
    <w:p w:rsidR="000004A0" w:rsidRDefault="000004A0" w:rsidP="000004A0">
      <w:pPr>
        <w:jc w:val="both"/>
      </w:pPr>
      <w:r>
        <w:t>Главные опоры шасси: назначение, конструктивно-силовая схема, состав.</w:t>
      </w:r>
    </w:p>
    <w:p w:rsidR="000004A0" w:rsidRDefault="000004A0" w:rsidP="000004A0">
      <w:pPr>
        <w:jc w:val="both"/>
      </w:pPr>
      <w:r>
        <w:t>Агрегаты главных опор шасси, их назначение, состав, основные технические данные, общие сведения о конструкции и принципе работы, размещение на опоре.</w:t>
      </w:r>
    </w:p>
    <w:p w:rsidR="000004A0" w:rsidRDefault="000004A0" w:rsidP="000004A0">
      <w:pPr>
        <w:jc w:val="both"/>
      </w:pPr>
      <w:r>
        <w:t>Летная эксплуатация шасси при внешнем осмотре самолета до и после полета.</w:t>
      </w:r>
    </w:p>
    <w:p w:rsidR="000004A0" w:rsidRDefault="000004A0" w:rsidP="000004A0">
      <w:pPr>
        <w:jc w:val="both"/>
      </w:pPr>
      <w:r>
        <w:t>Система торможения колес: назначение, состав.</w:t>
      </w:r>
    </w:p>
    <w:p w:rsidR="000004A0" w:rsidRDefault="000004A0" w:rsidP="000004A0">
      <w:pPr>
        <w:jc w:val="both"/>
      </w:pPr>
      <w:r>
        <w:t>Агрегаты системы торможения колес, их назначение, основные технические данные, состав, общие сведения о конструкции и принципе работы, размещение на самолете.</w:t>
      </w:r>
    </w:p>
    <w:p w:rsidR="000004A0" w:rsidRDefault="000004A0" w:rsidP="000004A0">
      <w:pPr>
        <w:jc w:val="both"/>
      </w:pPr>
      <w:r>
        <w:t>Стояночное торможение колес: устройство стояночного торможения, установка и снятие самолета со стояночного тормоза.</w:t>
      </w:r>
    </w:p>
    <w:p w:rsidR="000004A0" w:rsidRDefault="000004A0" w:rsidP="000004A0">
      <w:pPr>
        <w:jc w:val="both"/>
      </w:pPr>
      <w:r>
        <w:t>Летная эксплуатация системы торможения колес.</w:t>
      </w:r>
    </w:p>
    <w:p w:rsidR="000004A0" w:rsidRDefault="000004A0" w:rsidP="000004A0">
      <w:pPr>
        <w:jc w:val="both"/>
      </w:pPr>
      <w:r>
        <w:t>Возможные неисправности системы торможения колес, их внешние проявления и действия при их возникновении.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6. Топливная система самолета</w:t>
      </w:r>
    </w:p>
    <w:p w:rsidR="000004A0" w:rsidRDefault="000004A0" w:rsidP="000004A0">
      <w:pPr>
        <w:jc w:val="both"/>
      </w:pPr>
      <w:r>
        <w:t>Назначение, общие сведения, характеристика и состав топливной системы.</w:t>
      </w:r>
    </w:p>
    <w:p w:rsidR="000004A0" w:rsidRDefault="000004A0" w:rsidP="000004A0">
      <w:pPr>
        <w:jc w:val="both"/>
      </w:pPr>
      <w:r>
        <w:t>Основные технические данные топливной системы.</w:t>
      </w:r>
    </w:p>
    <w:p w:rsidR="000004A0" w:rsidRDefault="000004A0" w:rsidP="000004A0">
      <w:pPr>
        <w:jc w:val="both"/>
      </w:pPr>
      <w:r>
        <w:t>Топливные баки.</w:t>
      </w:r>
    </w:p>
    <w:p w:rsidR="000004A0" w:rsidRDefault="000004A0" w:rsidP="000004A0">
      <w:pPr>
        <w:jc w:val="both"/>
      </w:pPr>
      <w:r>
        <w:t>Заправка самолета топливом, слив топлива и отстоя топлива из топливной системы.</w:t>
      </w:r>
    </w:p>
    <w:p w:rsidR="000004A0" w:rsidRDefault="000004A0" w:rsidP="000004A0">
      <w:pPr>
        <w:jc w:val="both"/>
      </w:pPr>
      <w:r>
        <w:t>Система дренажа топливных баков.</w:t>
      </w:r>
    </w:p>
    <w:p w:rsidR="000004A0" w:rsidRDefault="000004A0" w:rsidP="000004A0">
      <w:pPr>
        <w:jc w:val="both"/>
      </w:pPr>
      <w:r>
        <w:t>Система измерения количества и расхода топлива (назначение и состав).</w:t>
      </w:r>
    </w:p>
    <w:p w:rsidR="000004A0" w:rsidRDefault="000004A0" w:rsidP="000004A0">
      <w:pPr>
        <w:jc w:val="both"/>
      </w:pPr>
      <w:r>
        <w:t>Сигнализация аварийного остатка топлива в баках.</w:t>
      </w:r>
    </w:p>
    <w:p w:rsidR="000004A0" w:rsidRDefault="000004A0" w:rsidP="000004A0">
      <w:pPr>
        <w:jc w:val="both"/>
      </w:pPr>
      <w:r>
        <w:t>Система питания двигателя: агрегаты системы, их назначение, состав, основные технические данные, общие сведения о конструкции и принципе работы, размещение на самолете.</w:t>
      </w:r>
    </w:p>
    <w:p w:rsidR="000004A0" w:rsidRDefault="000004A0" w:rsidP="000004A0">
      <w:pPr>
        <w:jc w:val="both"/>
      </w:pPr>
      <w:r>
        <w:t>Правила пользования пожарным краном.</w:t>
      </w:r>
    </w:p>
    <w:p w:rsidR="000004A0" w:rsidRDefault="000004A0" w:rsidP="000004A0">
      <w:pPr>
        <w:jc w:val="both"/>
      </w:pPr>
      <w:r>
        <w:t>Летная эксплуатация топливной системы при внешнем осмотре самолета, после посадки в кабину, в полете и после полета.</w:t>
      </w:r>
    </w:p>
    <w:p w:rsidR="000004A0" w:rsidRDefault="000004A0" w:rsidP="000004A0">
      <w:pPr>
        <w:jc w:val="both"/>
      </w:pPr>
      <w:r>
        <w:t>Возможные неисправности топливной системы, их внешние проявления и действия при их возникновении.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7. Система отопления и вентиляции кабины</w:t>
      </w:r>
    </w:p>
    <w:p w:rsidR="000004A0" w:rsidRDefault="000004A0" w:rsidP="000004A0">
      <w:pPr>
        <w:jc w:val="both"/>
      </w:pPr>
      <w:r>
        <w:t>Назначение, общие сведения, характеристика системы отопления и вентиляции кабины.</w:t>
      </w:r>
    </w:p>
    <w:p w:rsidR="000004A0" w:rsidRDefault="000004A0" w:rsidP="000004A0">
      <w:pPr>
        <w:jc w:val="both"/>
      </w:pPr>
      <w:r>
        <w:t>Отопительная часть систем: назначение и состав.</w:t>
      </w:r>
    </w:p>
    <w:p w:rsidR="000004A0" w:rsidRDefault="000004A0" w:rsidP="000004A0">
      <w:pPr>
        <w:jc w:val="both"/>
      </w:pPr>
      <w:r>
        <w:t>Агрегаты отопительной части системы, их назначение, общие сведения о конструкции и принципе работы, размещение на самолете и двигателе.</w:t>
      </w:r>
    </w:p>
    <w:p w:rsidR="000004A0" w:rsidRDefault="000004A0" w:rsidP="000004A0">
      <w:pPr>
        <w:jc w:val="both"/>
      </w:pPr>
      <w:r>
        <w:t>Вентиляционная часть систем: назначение и состав.</w:t>
      </w:r>
    </w:p>
    <w:p w:rsidR="000004A0" w:rsidRDefault="000004A0" w:rsidP="000004A0">
      <w:pPr>
        <w:jc w:val="both"/>
      </w:pPr>
      <w:r>
        <w:t>Агрегаты вентиляционной части системы, их назначение, общие сведения о конструкции и принципе работы, размещение на самолете.</w:t>
      </w:r>
    </w:p>
    <w:p w:rsidR="000004A0" w:rsidRDefault="000004A0" w:rsidP="000004A0">
      <w:pPr>
        <w:jc w:val="both"/>
      </w:pPr>
      <w:r>
        <w:lastRenderedPageBreak/>
        <w:t>Особенности эксплуатации системы отопления и вентиляции кабины в весенне-летний и осенне-зимний периоды.</w:t>
      </w:r>
    </w:p>
    <w:p w:rsidR="000004A0" w:rsidRDefault="000004A0" w:rsidP="000004A0">
      <w:pPr>
        <w:jc w:val="both"/>
        <w:rPr>
          <w:bCs/>
          <w:szCs w:val="16"/>
        </w:rPr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>Тема 1. Системы электроснабжения самолетов</w:t>
      </w:r>
    </w:p>
    <w:p w:rsidR="000004A0" w:rsidRDefault="000004A0" w:rsidP="000004A0">
      <w:pPr>
        <w:jc w:val="both"/>
      </w:pPr>
      <w:r>
        <w:t>Общие сведения об авиационных приводах генераторов.</w:t>
      </w:r>
    </w:p>
    <w:p w:rsidR="000004A0" w:rsidRDefault="000004A0" w:rsidP="000004A0">
      <w:pPr>
        <w:jc w:val="both"/>
      </w:pPr>
      <w:r>
        <w:t>Первичные и вторичные системы электроснабжения и их распределительные устройства.</w:t>
      </w:r>
    </w:p>
    <w:p w:rsidR="000004A0" w:rsidRDefault="000004A0" w:rsidP="000004A0">
      <w:pPr>
        <w:jc w:val="both"/>
      </w:pPr>
      <w:r>
        <w:t>Источники электроэнергии постоянного тока, их конструктивные особенности, технические данные, регулирующая аппаратура, особенности эксплуатации. Параллельная работа генераторов постоянного тока.</w:t>
      </w:r>
    </w:p>
    <w:p w:rsidR="000004A0" w:rsidRDefault="000004A0" w:rsidP="000004A0">
      <w:pPr>
        <w:jc w:val="both"/>
      </w:pPr>
      <w:r>
        <w:t>Аккумуляторные батареи, их типы, основные технические данные и особенности эксплуатации.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2. Система электроснабжения ВС постоянным током</w:t>
      </w:r>
    </w:p>
    <w:p w:rsidR="000004A0" w:rsidRDefault="000004A0" w:rsidP="000004A0">
      <w:pPr>
        <w:jc w:val="both"/>
      </w:pPr>
      <w:r>
        <w:t>Источники постоянного тока. Генератор: назначение, технические данные, общие принципы работы. Пускорегулирующая аппаратура генератора, ее назначение и размещение на самолете.</w:t>
      </w:r>
    </w:p>
    <w:p w:rsidR="000004A0" w:rsidRDefault="000004A0" w:rsidP="000004A0">
      <w:pPr>
        <w:jc w:val="both"/>
      </w:pPr>
      <w:r>
        <w:t>Аккумуляторная батарея: назначение, технические данные, место установки. Построение распределительной сети постоянного тока, распределительные устройства, защитная и коммутирующая аппаратура.</w:t>
      </w:r>
    </w:p>
    <w:p w:rsidR="000004A0" w:rsidRDefault="000004A0" w:rsidP="000004A0">
      <w:pPr>
        <w:jc w:val="both"/>
      </w:pPr>
      <w:r>
        <w:t>Включение источников постоянного тока и контроль работоспособности системы. Предполетная проверка источников постоянного тока. Возможные отказы в системе электроснабжения постоянным током и действия пилота при отказах.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3. Потребители электроэнергии</w:t>
      </w:r>
    </w:p>
    <w:p w:rsidR="000004A0" w:rsidRDefault="000004A0" w:rsidP="000004A0">
      <w:pPr>
        <w:jc w:val="both"/>
      </w:pPr>
      <w:r>
        <w:t>Потребители электроэнергии. Электропитание приборов контроля работы двигателей.</w:t>
      </w:r>
    </w:p>
    <w:p w:rsidR="000004A0" w:rsidRDefault="000004A0" w:rsidP="000004A0">
      <w:pPr>
        <w:jc w:val="both"/>
      </w:pPr>
      <w:r>
        <w:t>Светотехническое и светосигнальное оборудование самолета: АНО, лампа-фара, маяк, освещение кабины; их электропитание, технические данные, летная эксплуатация светотехнического и светосигнального оборудования. Размещение электрооборудования. Предполетная проверка электрооборудования.</w:t>
      </w:r>
    </w:p>
    <w:p w:rsidR="000004A0" w:rsidRDefault="000004A0" w:rsidP="000004A0">
      <w:pPr>
        <w:jc w:val="both"/>
        <w:rPr>
          <w:bCs/>
          <w:szCs w:val="16"/>
        </w:rPr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4. Система запуска и зажигания двигателя</w:t>
      </w:r>
    </w:p>
    <w:p w:rsidR="000004A0" w:rsidRDefault="000004A0" w:rsidP="000004A0">
      <w:pPr>
        <w:jc w:val="both"/>
        <w:rPr>
          <w:bCs/>
          <w:szCs w:val="16"/>
        </w:rPr>
      </w:pPr>
      <w:r>
        <w:rPr>
          <w:bCs/>
          <w:szCs w:val="16"/>
        </w:rPr>
        <w:t>Электрооборудование системы запуска двигателя. Пусковая катушка, магнето, свечи. Схема зажигания. Управление системой зажигания.</w:t>
      </w:r>
    </w:p>
    <w:p w:rsidR="000004A0" w:rsidRDefault="000004A0" w:rsidP="000004A0">
      <w:pPr>
        <w:jc w:val="both"/>
        <w:rPr>
          <w:bCs/>
          <w:szCs w:val="16"/>
        </w:rPr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>Тема 1. Общие сведения об авиационных двигателях</w:t>
      </w:r>
    </w:p>
    <w:p w:rsidR="000004A0" w:rsidRDefault="000004A0" w:rsidP="000004A0">
      <w:pPr>
        <w:jc w:val="both"/>
      </w:pPr>
      <w:r>
        <w:t>Классификация и основные типы авиационных двигателей, применяемых в гражданской авиации. Области применения авиационных двигателей различных типов. Перспективы развития авиационных двигателей.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 xml:space="preserve">Тема 2. Основы теории </w:t>
      </w:r>
      <w:proofErr w:type="gramStart"/>
      <w:r>
        <w:rPr>
          <w:color w:val="auto"/>
        </w:rPr>
        <w:t>поршневых</w:t>
      </w:r>
      <w:proofErr w:type="gramEnd"/>
      <w:r>
        <w:rPr>
          <w:color w:val="auto"/>
        </w:rPr>
        <w:t xml:space="preserve"> ДВС</w:t>
      </w:r>
    </w:p>
    <w:p w:rsidR="000004A0" w:rsidRDefault="000004A0" w:rsidP="000004A0">
      <w:pPr>
        <w:jc w:val="both"/>
      </w:pPr>
      <w:r>
        <w:t>Принцип работы авиационных поршневых двигателей внутреннего сгорания (ДВС).</w:t>
      </w:r>
      <w:r>
        <w:rPr>
          <w:bCs/>
        </w:rPr>
        <w:t xml:space="preserve"> </w:t>
      </w:r>
      <w:r>
        <w:t>Дизельный двигатель.</w:t>
      </w:r>
    </w:p>
    <w:p w:rsidR="000004A0" w:rsidRDefault="000004A0" w:rsidP="000004A0">
      <w:pPr>
        <w:jc w:val="both"/>
      </w:pPr>
      <w:r>
        <w:t>Внешняя характеристика, винтовая характеристика, высотные характеристики.</w:t>
      </w:r>
    </w:p>
    <w:p w:rsidR="000004A0" w:rsidRDefault="000004A0" w:rsidP="000004A0">
      <w:pPr>
        <w:jc w:val="both"/>
      </w:pPr>
      <w:r>
        <w:t xml:space="preserve">Топливо </w:t>
      </w:r>
      <w:proofErr w:type="gramStart"/>
      <w:r>
        <w:t>поршневого</w:t>
      </w:r>
      <w:proofErr w:type="gramEnd"/>
      <w:r>
        <w:t xml:space="preserve"> ДВС.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 xml:space="preserve">Тема 3. Эксплуатационные характеристики </w:t>
      </w:r>
      <w:proofErr w:type="gramStart"/>
      <w:r>
        <w:rPr>
          <w:color w:val="auto"/>
        </w:rPr>
        <w:t>поршневых</w:t>
      </w:r>
      <w:proofErr w:type="gramEnd"/>
      <w:r>
        <w:rPr>
          <w:color w:val="auto"/>
        </w:rPr>
        <w:t xml:space="preserve"> ДВС</w:t>
      </w:r>
    </w:p>
    <w:p w:rsidR="000004A0" w:rsidRDefault="000004A0" w:rsidP="000004A0">
      <w:pPr>
        <w:jc w:val="both"/>
      </w:pPr>
      <w:r>
        <w:t>Понятие «цикл двигателя», «такт», «процесс». Процессы впуска, сжатия, сгорания. Влияние состава смеси на процесс сгорания. Влияние опережения зажигания на процесс сгорания. Процессы расширения и выпуска.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 xml:space="preserve">Тема 4. Полные и удельные параметры </w:t>
      </w:r>
      <w:proofErr w:type="gramStart"/>
      <w:r>
        <w:rPr>
          <w:color w:val="auto"/>
        </w:rPr>
        <w:t>поршневых</w:t>
      </w:r>
      <w:proofErr w:type="gramEnd"/>
      <w:r>
        <w:rPr>
          <w:color w:val="auto"/>
        </w:rPr>
        <w:t xml:space="preserve"> ДВС</w:t>
      </w:r>
    </w:p>
    <w:p w:rsidR="000004A0" w:rsidRDefault="000004A0" w:rsidP="000004A0">
      <w:pPr>
        <w:jc w:val="both"/>
      </w:pPr>
      <w:r>
        <w:t>Индикаторная мощность, мощность трения, эффективная мощность двигателя. Индикаторный КПД двигателя, механический КПД двигателя, эффективный КПД двигателя. Удельный эффективный расход топлива.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5. Общая характеристика и основные данные двигателя</w:t>
      </w:r>
    </w:p>
    <w:p w:rsidR="000004A0" w:rsidRDefault="000004A0" w:rsidP="000004A0">
      <w:pPr>
        <w:jc w:val="both"/>
      </w:pPr>
      <w:r>
        <w:t>Назначение, общие сведения, краткая характеристика двигателя и его систем.</w:t>
      </w:r>
    </w:p>
    <w:p w:rsidR="000004A0" w:rsidRDefault="000004A0" w:rsidP="000004A0">
      <w:pPr>
        <w:jc w:val="both"/>
      </w:pPr>
      <w:r>
        <w:t>Основные технические данные двигателя и его систем.</w:t>
      </w:r>
    </w:p>
    <w:p w:rsidR="000004A0" w:rsidRDefault="000004A0" w:rsidP="000004A0">
      <w:pPr>
        <w:jc w:val="both"/>
      </w:pPr>
      <w:r>
        <w:t>Разрешенные виды топлива и масла.</w:t>
      </w:r>
    </w:p>
    <w:p w:rsidR="000004A0" w:rsidRDefault="000004A0" w:rsidP="000004A0">
      <w:pPr>
        <w:jc w:val="both"/>
      </w:pPr>
      <w:r>
        <w:t>Режимы работы двигателя, их применение, эксплуатационные ограничения по режимам работы двигателя.</w:t>
      </w:r>
    </w:p>
    <w:p w:rsidR="000004A0" w:rsidRDefault="000004A0" w:rsidP="000004A0">
      <w:pPr>
        <w:jc w:val="both"/>
      </w:pPr>
      <w:r>
        <w:t>Высотная характеристика двигателя.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>Тема 6. Общие сведения о конструкции и работе основных узлов двигателя</w:t>
      </w:r>
    </w:p>
    <w:p w:rsidR="000004A0" w:rsidRDefault="000004A0" w:rsidP="000004A0">
      <w:pPr>
        <w:jc w:val="both"/>
      </w:pPr>
      <w:r>
        <w:t>Компоновка двигателя: состав, назначение, общие сведения о конструкции и принципе работы агрегатов.</w:t>
      </w:r>
    </w:p>
    <w:p w:rsidR="000004A0" w:rsidRDefault="000004A0" w:rsidP="000004A0">
      <w:r>
        <w:t>Силовая группа: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картер;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коленчатый вал, противовесы и опоры коленчатого вала;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шатуны.</w:t>
      </w:r>
    </w:p>
    <w:p w:rsidR="000004A0" w:rsidRDefault="000004A0" w:rsidP="000004A0">
      <w:proofErr w:type="spellStart"/>
      <w:r>
        <w:t>Цилиндрово</w:t>
      </w:r>
      <w:proofErr w:type="spellEnd"/>
      <w:r>
        <w:t>-поршневая группа (ЦПГ):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поршни, поршневые кольца;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цилиндры;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клапаны впуска и выпуска.</w:t>
      </w:r>
    </w:p>
    <w:p w:rsidR="000004A0" w:rsidRDefault="000004A0" w:rsidP="000004A0">
      <w:pPr>
        <w:tabs>
          <w:tab w:val="left" w:pos="284"/>
        </w:tabs>
      </w:pPr>
      <w:r>
        <w:t>Механизм газораспределения (МГР): схема работы механизма газораспределения, диаграмма газораспределения.</w:t>
      </w:r>
    </w:p>
    <w:p w:rsidR="000004A0" w:rsidRDefault="000004A0" w:rsidP="000004A0">
      <w:pPr>
        <w:jc w:val="both"/>
      </w:pPr>
      <w:r>
        <w:t>Приводы агрегатов: привод генератора, магнето, топливного и масляного насосов, тахометра и компрессора.</w:t>
      </w:r>
    </w:p>
    <w:p w:rsidR="000004A0" w:rsidRDefault="000004A0" w:rsidP="000004A0">
      <w:pPr>
        <w:jc w:val="both"/>
      </w:pPr>
      <w:r>
        <w:t>Кинематическая схема двигателя.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7. Силовая установка</w:t>
      </w:r>
    </w:p>
    <w:p w:rsidR="000004A0" w:rsidRDefault="000004A0" w:rsidP="000004A0">
      <w:pPr>
        <w:jc w:val="both"/>
      </w:pPr>
      <w:r>
        <w:t>Назначение, общая характеристика и состав силовой установки.</w:t>
      </w:r>
    </w:p>
    <w:p w:rsidR="000004A0" w:rsidRDefault="000004A0" w:rsidP="000004A0">
      <w:pPr>
        <w:jc w:val="both"/>
      </w:pPr>
      <w:r>
        <w:t>Рама двигателя. Крепление двигателя к раме и рамы к фюзеляжу.</w:t>
      </w:r>
    </w:p>
    <w:p w:rsidR="000004A0" w:rsidRDefault="000004A0" w:rsidP="000004A0">
      <w:pPr>
        <w:jc w:val="both"/>
      </w:pPr>
      <w:r>
        <w:t>Капот двигателя.</w:t>
      </w:r>
    </w:p>
    <w:p w:rsidR="000004A0" w:rsidRDefault="000004A0" w:rsidP="000004A0">
      <w:pPr>
        <w:jc w:val="both"/>
      </w:pPr>
      <w:r>
        <w:t>Воздухозаборник карбюратора. Подогрев воздуха на входе в карбюратор.</w:t>
      </w:r>
    </w:p>
    <w:p w:rsidR="000004A0" w:rsidRDefault="000004A0" w:rsidP="000004A0">
      <w:pPr>
        <w:jc w:val="both"/>
      </w:pPr>
      <w:r>
        <w:t>Выхлопные патрубки.</w:t>
      </w:r>
    </w:p>
    <w:p w:rsidR="000004A0" w:rsidRDefault="000004A0" w:rsidP="000004A0">
      <w:pPr>
        <w:jc w:val="both"/>
      </w:pPr>
      <w:r>
        <w:t>Внешний осмотр силовой установки перед полетом.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8. Масляная система</w:t>
      </w:r>
    </w:p>
    <w:p w:rsidR="000004A0" w:rsidRDefault="000004A0" w:rsidP="000004A0">
      <w:pPr>
        <w:jc w:val="both"/>
      </w:pPr>
      <w:r>
        <w:t>Назначение, общие сведения, характеристика и состав масляной системы.</w:t>
      </w:r>
    </w:p>
    <w:p w:rsidR="000004A0" w:rsidRDefault="000004A0" w:rsidP="000004A0">
      <w:pPr>
        <w:jc w:val="both"/>
      </w:pPr>
      <w:r>
        <w:t>Агрегаты масляной системы, их назначение, основные технические данные, состав, общие сведения о конструкции и принципе работы, размещение на двигателе.</w:t>
      </w:r>
    </w:p>
    <w:p w:rsidR="000004A0" w:rsidRDefault="000004A0" w:rsidP="000004A0">
      <w:pPr>
        <w:jc w:val="both"/>
      </w:pPr>
      <w:r>
        <w:t>Заправка масла в двигатель, замер уровня масла.</w:t>
      </w:r>
    </w:p>
    <w:p w:rsidR="000004A0" w:rsidRDefault="000004A0" w:rsidP="000004A0">
      <w:pPr>
        <w:jc w:val="both"/>
      </w:pPr>
      <w:r>
        <w:t>Замер температуры масла.</w:t>
      </w:r>
    </w:p>
    <w:p w:rsidR="000004A0" w:rsidRDefault="000004A0" w:rsidP="000004A0">
      <w:pPr>
        <w:jc w:val="both"/>
      </w:pPr>
      <w:r>
        <w:t>Фильтрация масла.</w:t>
      </w:r>
    </w:p>
    <w:p w:rsidR="000004A0" w:rsidRDefault="000004A0" w:rsidP="000004A0">
      <w:pPr>
        <w:jc w:val="both"/>
      </w:pPr>
      <w:r>
        <w:t>Маслонасос.</w:t>
      </w:r>
    </w:p>
    <w:p w:rsidR="000004A0" w:rsidRDefault="000004A0" w:rsidP="000004A0">
      <w:pPr>
        <w:jc w:val="both"/>
      </w:pPr>
      <w:r>
        <w:t>Замер давления масла на входе в двигатель.</w:t>
      </w:r>
    </w:p>
    <w:p w:rsidR="000004A0" w:rsidRDefault="000004A0" w:rsidP="000004A0">
      <w:pPr>
        <w:jc w:val="both"/>
      </w:pPr>
      <w:r>
        <w:t>Циркуляция масла в двигателе (общие сведения).</w:t>
      </w:r>
    </w:p>
    <w:p w:rsidR="000004A0" w:rsidRDefault="000004A0" w:rsidP="000004A0">
      <w:pPr>
        <w:jc w:val="both"/>
      </w:pPr>
      <w:r>
        <w:t>Охлаждение масла в маслорадиаторе.</w:t>
      </w:r>
    </w:p>
    <w:p w:rsidR="000004A0" w:rsidRDefault="000004A0" w:rsidP="000004A0">
      <w:pPr>
        <w:jc w:val="both"/>
      </w:pPr>
      <w:r>
        <w:t xml:space="preserve">Летная эксплуатация масляной системы перед полетом при внешнем осмотре самолета. </w:t>
      </w:r>
    </w:p>
    <w:p w:rsidR="000004A0" w:rsidRDefault="000004A0" w:rsidP="000004A0">
      <w:pPr>
        <w:jc w:val="both"/>
      </w:pPr>
      <w:r>
        <w:t>Возможные неисправности масляной системы, их внешние проявления и действия при их возникновении.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>Тема 9. Система охлаждения двигателя</w:t>
      </w:r>
    </w:p>
    <w:p w:rsidR="000004A0" w:rsidRDefault="000004A0" w:rsidP="000004A0">
      <w:pPr>
        <w:jc w:val="both"/>
      </w:pPr>
      <w:r>
        <w:t>Назначение, общие сведения, характеристика и состав системы охлаждения двигателя.</w:t>
      </w:r>
    </w:p>
    <w:p w:rsidR="000004A0" w:rsidRDefault="000004A0" w:rsidP="000004A0">
      <w:pPr>
        <w:jc w:val="both"/>
      </w:pPr>
      <w:r>
        <w:t>Агрегаты системы охлаждения двигателя, их назначение, основные технические данные, состав, общие сведения о конструкции и принципе работы, размещение на двигателе.</w:t>
      </w:r>
    </w:p>
    <w:p w:rsidR="000004A0" w:rsidRDefault="000004A0" w:rsidP="000004A0">
      <w:pPr>
        <w:jc w:val="both"/>
      </w:pPr>
      <w:r>
        <w:lastRenderedPageBreak/>
        <w:t>Расширительный бачок, замер уровня охлаждающей жидкости.</w:t>
      </w:r>
    </w:p>
    <w:p w:rsidR="000004A0" w:rsidRDefault="000004A0" w:rsidP="000004A0">
      <w:pPr>
        <w:jc w:val="both"/>
      </w:pPr>
      <w:r>
        <w:t>Водяной насос.</w:t>
      </w:r>
    </w:p>
    <w:p w:rsidR="000004A0" w:rsidRDefault="000004A0" w:rsidP="000004A0">
      <w:pPr>
        <w:jc w:val="both"/>
      </w:pPr>
      <w:r>
        <w:t>Циркуляция охлаждающей жидкости в двигателе (общие сведения).</w:t>
      </w:r>
    </w:p>
    <w:p w:rsidR="000004A0" w:rsidRDefault="000004A0" w:rsidP="000004A0">
      <w:pPr>
        <w:jc w:val="both"/>
      </w:pPr>
      <w:r>
        <w:t>Термостат.</w:t>
      </w:r>
    </w:p>
    <w:p w:rsidR="000004A0" w:rsidRDefault="000004A0" w:rsidP="000004A0">
      <w:pPr>
        <w:jc w:val="both"/>
      </w:pPr>
      <w:r>
        <w:t>Охлаждение жидкости в радиаторе.</w:t>
      </w:r>
    </w:p>
    <w:p w:rsidR="000004A0" w:rsidRDefault="000004A0" w:rsidP="000004A0">
      <w:pPr>
        <w:jc w:val="both"/>
      </w:pPr>
      <w:r>
        <w:t>Замер температуры головок цилиндров.</w:t>
      </w:r>
    </w:p>
    <w:p w:rsidR="000004A0" w:rsidRDefault="000004A0" w:rsidP="000004A0">
      <w:pPr>
        <w:jc w:val="both"/>
      </w:pPr>
      <w:r>
        <w:t>Возможные неисправности системы охлаждения двигателя, их внешние проявления и действия при их возникновении.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 xml:space="preserve">Тема 10. Система </w:t>
      </w:r>
      <w:proofErr w:type="spellStart"/>
      <w:r>
        <w:rPr>
          <w:bCs/>
        </w:rPr>
        <w:t>бензопитания</w:t>
      </w:r>
      <w:proofErr w:type="spellEnd"/>
    </w:p>
    <w:p w:rsidR="000004A0" w:rsidRDefault="000004A0" w:rsidP="000004A0">
      <w:pPr>
        <w:jc w:val="both"/>
      </w:pPr>
      <w:r>
        <w:t xml:space="preserve">Назначение, общие сведения, характеристика и состав системы </w:t>
      </w:r>
      <w:proofErr w:type="spellStart"/>
      <w:r>
        <w:t>бензопитания</w:t>
      </w:r>
      <w:proofErr w:type="spellEnd"/>
      <w:r>
        <w:t>.</w:t>
      </w:r>
    </w:p>
    <w:p w:rsidR="000004A0" w:rsidRDefault="000004A0" w:rsidP="000004A0">
      <w:pPr>
        <w:jc w:val="both"/>
      </w:pPr>
      <w:r>
        <w:t xml:space="preserve">Агрегаты системы </w:t>
      </w:r>
      <w:proofErr w:type="spellStart"/>
      <w:r>
        <w:t>бензопитания</w:t>
      </w:r>
      <w:proofErr w:type="spellEnd"/>
      <w:r>
        <w:t>, их назначение, основные технические данные, состав, общие сведения о конструкции и принципе работы, размещение на двигателе и самолете.</w:t>
      </w:r>
    </w:p>
    <w:p w:rsidR="000004A0" w:rsidRDefault="000004A0" w:rsidP="000004A0">
      <w:pPr>
        <w:jc w:val="both"/>
      </w:pPr>
      <w:r>
        <w:t>Топливный насос: назначение, тип и принцип работы, размещение насоса на двигателе. Замер давления топлива на входе в карбюратор.</w:t>
      </w:r>
    </w:p>
    <w:p w:rsidR="000004A0" w:rsidRDefault="000004A0" w:rsidP="000004A0">
      <w:pPr>
        <w:jc w:val="both"/>
      </w:pPr>
      <w:r>
        <w:t>Карбюратор: назначение, крепление на двигателе, состав, общие сведения о конструкции и принципе работы агрегатов, процесс подготовки топливно-воздушной смеси.</w:t>
      </w:r>
    </w:p>
    <w:p w:rsidR="000004A0" w:rsidRDefault="000004A0" w:rsidP="000004A0">
      <w:pPr>
        <w:jc w:val="both"/>
      </w:pPr>
      <w:r>
        <w:t>Работа карбюратора в процессе запуска двигателя, на различных режимах, при резком открытии дроссельной заслонки, при изменении высоты полета.</w:t>
      </w:r>
    </w:p>
    <w:p w:rsidR="000004A0" w:rsidRDefault="000004A0" w:rsidP="000004A0">
      <w:pPr>
        <w:jc w:val="both"/>
      </w:pPr>
      <w:r>
        <w:t xml:space="preserve">Летная эксплуатация системы </w:t>
      </w:r>
      <w:proofErr w:type="spellStart"/>
      <w:r>
        <w:t>бензопитания</w:t>
      </w:r>
      <w:proofErr w:type="spellEnd"/>
      <w:r>
        <w:t xml:space="preserve"> при внешнем осмотре самолета, при подготовке к запуску и в процессе запуска двигателя.</w:t>
      </w:r>
    </w:p>
    <w:p w:rsidR="000004A0" w:rsidRDefault="000004A0" w:rsidP="000004A0">
      <w:pPr>
        <w:jc w:val="both"/>
      </w:pPr>
      <w:r>
        <w:t xml:space="preserve">Возможные неисправности системы </w:t>
      </w:r>
      <w:proofErr w:type="spellStart"/>
      <w:r>
        <w:t>бензопитания</w:t>
      </w:r>
      <w:proofErr w:type="spellEnd"/>
      <w:r>
        <w:t>, их внешние проявления и действия при их возникновении: падение давления бензина, появление в кабине запаха бензина.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11. Система запуска</w:t>
      </w:r>
    </w:p>
    <w:p w:rsidR="000004A0" w:rsidRDefault="000004A0" w:rsidP="000004A0">
      <w:pPr>
        <w:jc w:val="both"/>
      </w:pPr>
      <w:r>
        <w:t>Назначение, общие сведения, характеристика и состав системы запуска двигателя.</w:t>
      </w:r>
    </w:p>
    <w:p w:rsidR="000004A0" w:rsidRDefault="000004A0" w:rsidP="000004A0">
      <w:pPr>
        <w:jc w:val="both"/>
      </w:pPr>
      <w:r>
        <w:t>Основные технические данные системы запуска двигателя.</w:t>
      </w:r>
    </w:p>
    <w:p w:rsidR="000004A0" w:rsidRDefault="000004A0" w:rsidP="000004A0">
      <w:pPr>
        <w:jc w:val="both"/>
      </w:pPr>
      <w:r>
        <w:t>Агрегаты системы запуска двигателя, их назначение, основные технические данные, состав, общие сведения о конструкции и принципе работы, размещение на двигателе и самолете, электропитание и защита.</w:t>
      </w:r>
    </w:p>
    <w:p w:rsidR="000004A0" w:rsidRDefault="000004A0" w:rsidP="000004A0">
      <w:pPr>
        <w:jc w:val="both"/>
      </w:pPr>
      <w:r>
        <w:t>Работа системы запуска двигателя.</w:t>
      </w:r>
    </w:p>
    <w:p w:rsidR="000004A0" w:rsidRDefault="000004A0" w:rsidP="000004A0">
      <w:pPr>
        <w:jc w:val="both"/>
      </w:pPr>
      <w:r>
        <w:t>Летная эксплуатация системы запуска двигателя, ограничения.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12. Воздушный винт</w:t>
      </w:r>
    </w:p>
    <w:p w:rsidR="000004A0" w:rsidRDefault="000004A0" w:rsidP="000004A0">
      <w:pPr>
        <w:jc w:val="both"/>
      </w:pPr>
      <w:r>
        <w:t>Назначение, общие сведения, характеристика и состав винтомоторной группы.</w:t>
      </w:r>
    </w:p>
    <w:p w:rsidR="000004A0" w:rsidRDefault="000004A0" w:rsidP="000004A0">
      <w:pPr>
        <w:jc w:val="both"/>
      </w:pPr>
      <w:r>
        <w:t>Воздушный винт: назначение, основные технические данные, состав, общие сведения о конструкции, материалах изготовления и принципе работы элементов.</w:t>
      </w:r>
    </w:p>
    <w:p w:rsidR="000004A0" w:rsidRDefault="000004A0" w:rsidP="000004A0">
      <w:pPr>
        <w:jc w:val="both"/>
      </w:pPr>
      <w:r>
        <w:t>Летная эксплуатация воздушного винта: предполетная проверка, ограничения, особенности эксплуатации в полете в условиях низких температур наружного воздуха.</w:t>
      </w:r>
    </w:p>
    <w:p w:rsidR="000004A0" w:rsidRDefault="000004A0" w:rsidP="000004A0">
      <w:pPr>
        <w:jc w:val="both"/>
      </w:pPr>
      <w:r>
        <w:t>Возможные неисправности воздушного винта, их внешние проявления и действия при их возникновении.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13. Летная эксплуатация двигателя и его систем</w:t>
      </w:r>
    </w:p>
    <w:p w:rsidR="000004A0" w:rsidRDefault="000004A0" w:rsidP="000004A0">
      <w:pPr>
        <w:jc w:val="both"/>
      </w:pPr>
      <w:r>
        <w:t>Подготовка двигателя к запуску, техника безопасности при запуске двигателя, порядок запуска двигателя, прогрев, опробование двигателя, эксплуатация двигателя в полете, останов двигателя.</w:t>
      </w:r>
    </w:p>
    <w:p w:rsidR="000004A0" w:rsidRDefault="000004A0" w:rsidP="000004A0">
      <w:pPr>
        <w:jc w:val="both"/>
      </w:pPr>
      <w:r>
        <w:t>Особенности эксплуатации двигателя при низких температурах наружного воздуха.</w:t>
      </w:r>
    </w:p>
    <w:p w:rsidR="000004A0" w:rsidRDefault="000004A0" w:rsidP="000004A0">
      <w:pPr>
        <w:jc w:val="both"/>
      </w:pPr>
      <w:r>
        <w:t>Ненормальная работа силовой установки: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неустойчивая работа двигателя, тряска двигателя;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раскрутка винта;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неисправность тахометра;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падение давления масла;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рост температуры;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lastRenderedPageBreak/>
        <w:t>перегрев двигателя;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переохлаждение двигателя.</w:t>
      </w:r>
    </w:p>
    <w:p w:rsidR="000004A0" w:rsidRDefault="000004A0" w:rsidP="000004A0">
      <w:pPr>
        <w:jc w:val="both"/>
      </w:pPr>
      <w:r>
        <w:t>Отказы силовой установки: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отказ двигателя на разбеге до отрыва самолета;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отказ двигателя на высоте менее 100 м;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  <w:rPr>
          <w:bCs/>
          <w:szCs w:val="16"/>
        </w:rPr>
      </w:pPr>
      <w:r>
        <w:rPr>
          <w:bCs/>
          <w:szCs w:val="16"/>
        </w:rPr>
        <w:t>отказ двигателя на высоте более 100 м.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szCs w:val="16"/>
        </w:rPr>
      </w:pPr>
    </w:p>
    <w:p w:rsidR="000004A0" w:rsidRDefault="000004A0" w:rsidP="000004A0">
      <w:pPr>
        <w:pStyle w:val="6"/>
      </w:pPr>
      <w:r>
        <w:t>Тема 1. Общие сведения о приборном оборудовании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Общие сведения о манометрических, барометрических и механических приборах и свойствах атмосферы. Понятия о давлении, высоте и скоростях полёта. Инструментальные, аэродинамические и методические погрешности приборов.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Измерители давления, температуры, частоты вращения на основе упругих, термоэлектрических, тахометрических чувствительных элементов.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Общие положения лётной эксплуатации приборного оборудования самолета.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</w:pPr>
      <w:r>
        <w:t>Тема 2. Приборные средства измерения высотно-скоростных параметров полета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Барометрические измерители высоты полета: назначение, принципы работы, погрешности измерения и их учет.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Механические и электромеханические высотомеры, датчики и корректоры высоты полета.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Указатели и датчики приборной и воздушной скоростей, вариометры, измерители числа Маха.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Система восприятия и подвода полного и статического давлений, особенности ее лётной эксплуатации.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</w:pPr>
      <w:r>
        <w:t>Тема 3. Системы индикации и контроля пространственного положения воздушного судна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Элементы теории гироскопов. Понятие о гироскопе. Гироскопические датчики угла и угловой скорости.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 xml:space="preserve">Авиагоризонты на основе </w:t>
      </w:r>
      <w:proofErr w:type="spellStart"/>
      <w:r>
        <w:rPr>
          <w:color w:val="000000"/>
        </w:rPr>
        <w:t>трехстепенных</w:t>
      </w:r>
      <w:proofErr w:type="spellEnd"/>
      <w:r>
        <w:rPr>
          <w:color w:val="000000"/>
        </w:rPr>
        <w:t xml:space="preserve"> гироскопов с маятниковой коррекцией: кинематика прибора, виды индикации углов крена, электрическая схема и работа системы маятниковой коррекции, погрешности в реальных условиях полета.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</w:pPr>
      <w:r>
        <w:t>Тема 4. Средства измерения курса воздушного судна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Магнитные компасы и индукционные датчики как измерители магнитного курса самолета, погрешности измерения; магнитные девиации, способы их компенсации и </w:t>
      </w:r>
      <w:proofErr w:type="spellStart"/>
      <w:r>
        <w:rPr>
          <w:bCs/>
          <w:color w:val="000000"/>
          <w:szCs w:val="16"/>
        </w:rPr>
        <w:t>учета</w:t>
      </w:r>
      <w:proofErr w:type="gramStart"/>
      <w:r>
        <w:rPr>
          <w:bCs/>
          <w:color w:val="000000"/>
          <w:szCs w:val="16"/>
        </w:rPr>
        <w:t>.К</w:t>
      </w:r>
      <w:proofErr w:type="gramEnd"/>
      <w:r>
        <w:rPr>
          <w:bCs/>
          <w:color w:val="000000"/>
          <w:szCs w:val="16"/>
        </w:rPr>
        <w:t>урсовая</w:t>
      </w:r>
      <w:proofErr w:type="spellEnd"/>
      <w:r>
        <w:rPr>
          <w:bCs/>
          <w:color w:val="000000"/>
          <w:szCs w:val="16"/>
        </w:rPr>
        <w:t xml:space="preserve"> система, как комплексный измеритель угла курса; разновидности курсовых систем. Погрешности курсовых систем, правила их лётной эксплуатации.</w:t>
      </w:r>
    </w:p>
    <w:p w:rsidR="000004A0" w:rsidRDefault="000004A0" w:rsidP="000004A0">
      <w:pPr>
        <w:jc w:val="both"/>
        <w:rPr>
          <w:color w:val="000000"/>
        </w:rPr>
      </w:pPr>
      <w:proofErr w:type="spellStart"/>
      <w:r>
        <w:rPr>
          <w:color w:val="000000"/>
        </w:rPr>
        <w:t>Гироагрегат</w:t>
      </w:r>
      <w:proofErr w:type="spellEnd"/>
      <w:r>
        <w:rPr>
          <w:color w:val="000000"/>
        </w:rPr>
        <w:t>, как измеритель ортодромического курса, разновидности кинематических схем, азимутальные погрешности, их учет и компенсация.</w:t>
      </w:r>
    </w:p>
    <w:p w:rsidR="000004A0" w:rsidRDefault="000004A0" w:rsidP="000004A0">
      <w:pPr>
        <w:jc w:val="both"/>
        <w:rPr>
          <w:color w:val="000000"/>
        </w:rPr>
      </w:pPr>
      <w:proofErr w:type="spellStart"/>
      <w:r>
        <w:rPr>
          <w:color w:val="000000"/>
        </w:rPr>
        <w:t>Гирополукомпасы</w:t>
      </w:r>
      <w:proofErr w:type="spellEnd"/>
      <w:r>
        <w:rPr>
          <w:color w:val="000000"/>
        </w:rPr>
        <w:t xml:space="preserve">. Лётная эксплуатация </w:t>
      </w:r>
      <w:proofErr w:type="spellStart"/>
      <w:r>
        <w:rPr>
          <w:color w:val="000000"/>
        </w:rPr>
        <w:t>гирополукомпасов</w:t>
      </w:r>
      <w:proofErr w:type="spellEnd"/>
      <w:r>
        <w:rPr>
          <w:color w:val="000000"/>
        </w:rPr>
        <w:t>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>Тема 5. Размещение приборного оборудования в кабине самолета</w:t>
      </w:r>
    </w:p>
    <w:p w:rsidR="000004A0" w:rsidRDefault="000004A0" w:rsidP="000004A0">
      <w:pPr>
        <w:jc w:val="both"/>
      </w:pPr>
      <w:r>
        <w:t>Общие сведения о приборном оборудовании ВС, назначение и классификации приборов по выполняемым функциям и принципу действия.</w:t>
      </w:r>
    </w:p>
    <w:p w:rsidR="000004A0" w:rsidRDefault="000004A0" w:rsidP="000004A0">
      <w:pPr>
        <w:jc w:val="both"/>
      </w:pPr>
      <w:r>
        <w:t>Размещения приборного оборудования на панелях приборной доски пилотов.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>Тема 6. Средства измерения и контроля высотно-скоростных параметров полета</w:t>
      </w:r>
    </w:p>
    <w:p w:rsidR="000004A0" w:rsidRDefault="000004A0" w:rsidP="000004A0">
      <w:pPr>
        <w:jc w:val="both"/>
      </w:pPr>
      <w:r>
        <w:t xml:space="preserve">Высотомер </w:t>
      </w:r>
      <w:proofErr w:type="spellStart"/>
      <w:r>
        <w:t>двухстрелочный</w:t>
      </w:r>
      <w:proofErr w:type="spellEnd"/>
      <w:r>
        <w:t xml:space="preserve"> ВД-10К: назначение, принцип измерения барометрической высоты, индикация. Предполетная проверка, эксплуатация в полете. Погрешности высотомера и их учет.</w:t>
      </w:r>
    </w:p>
    <w:p w:rsidR="000004A0" w:rsidRDefault="000004A0" w:rsidP="000004A0">
      <w:pPr>
        <w:jc w:val="both"/>
      </w:pPr>
      <w:r>
        <w:t>Вариометр ВР-10М: назначение, принцип измерения вертикальной скорости, индикация, предполетная проверка, эксплуатация в полете. Погрешности и их учет.</w:t>
      </w:r>
    </w:p>
    <w:p w:rsidR="000004A0" w:rsidRDefault="000004A0" w:rsidP="000004A0">
      <w:pPr>
        <w:jc w:val="both"/>
      </w:pPr>
      <w:r>
        <w:t>Указатель скорости УС-350: назначение, принцип измерения приборной скорости, индикация, предполетная проверка, эксплуатация в полете. Погрешности и их учет.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>Тема 7. Система питания приборов полным и статическим давлением</w:t>
      </w:r>
    </w:p>
    <w:p w:rsidR="000004A0" w:rsidRDefault="000004A0" w:rsidP="000004A0">
      <w:pPr>
        <w:jc w:val="both"/>
      </w:pPr>
      <w:r>
        <w:t>Приемник воздушного давления (ПВД): назначение, размещение, восприятие и подвод полного и статического давления к приборам и датчикам.</w:t>
      </w:r>
    </w:p>
    <w:p w:rsidR="000004A0" w:rsidRDefault="000004A0" w:rsidP="000004A0">
      <w:pPr>
        <w:jc w:val="both"/>
      </w:pPr>
      <w:r>
        <w:t>Методика определения неисправностей в магистралях полного и статического давлений по показаниям барометрических приборов.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>Тема 8. Средства измерения и контроля критических параметров полета</w:t>
      </w:r>
    </w:p>
    <w:p w:rsidR="000004A0" w:rsidRDefault="000004A0" w:rsidP="000004A0">
      <w:pPr>
        <w:jc w:val="both"/>
      </w:pPr>
      <w:r>
        <w:t>Акселерометр: назначение, принцип измерения перегрузки, индикация, предполетная проверка, сигнализация.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>Тема 9. Приборы измерения и индикации курса и навигационных параметров полета</w:t>
      </w:r>
    </w:p>
    <w:p w:rsidR="000004A0" w:rsidRDefault="000004A0" w:rsidP="000004A0">
      <w:pPr>
        <w:jc w:val="both"/>
      </w:pPr>
      <w:r>
        <w:t>Магнитный компас КИ-13К: назначение, принцип измерения курса, предполетная проверка, эксплуатация в полете.</w:t>
      </w:r>
    </w:p>
    <w:p w:rsidR="000004A0" w:rsidRDefault="000004A0" w:rsidP="000004A0">
      <w:pPr>
        <w:jc w:val="both"/>
      </w:pPr>
      <w:r>
        <w:t>Часы авиационные АЧС-1: назначение, предполетная проверка, эксплуатация в полете.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>Тема 10. Приборы измерения и индикации пространственного положения самолета</w:t>
      </w:r>
    </w:p>
    <w:p w:rsidR="000004A0" w:rsidRDefault="000004A0" w:rsidP="000004A0">
      <w:pPr>
        <w:jc w:val="both"/>
      </w:pPr>
      <w:r>
        <w:t>Указатель поворота и скольжения: назначение, принцип измерения направления разворота и скольжения, предполетная проверка.</w:t>
      </w:r>
    </w:p>
    <w:p w:rsidR="000004A0" w:rsidRDefault="000004A0" w:rsidP="000004A0">
      <w:pPr>
        <w:jc w:val="both"/>
      </w:pPr>
      <w:r>
        <w:t xml:space="preserve">Авиагоризонт: назначение, принцип измерения углов крена и </w:t>
      </w:r>
      <w:proofErr w:type="spellStart"/>
      <w:r>
        <w:t>тангажа</w:t>
      </w:r>
      <w:proofErr w:type="spellEnd"/>
      <w:r>
        <w:t>, индикация, предполетная проверка, сигнализация исправности, эксплуатация в полете.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>Тема 11. Приборы измерения и контроля параметров работы двигателя</w:t>
      </w:r>
    </w:p>
    <w:p w:rsidR="000004A0" w:rsidRDefault="000004A0" w:rsidP="000004A0">
      <w:pPr>
        <w:jc w:val="both"/>
      </w:pPr>
      <w:r>
        <w:t>Комплексный прибор контроля параметров двигателя. Описание, выполняемые функции, контролируемые параметры, датчики и их размещение на двигателе.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rPr>
          <w:color w:val="auto"/>
        </w:rPr>
        <w:t>Тема 12. Приборы топливной системы ВС</w:t>
      </w:r>
    </w:p>
    <w:p w:rsidR="000004A0" w:rsidRDefault="000004A0" w:rsidP="000004A0">
      <w:pPr>
        <w:jc w:val="both"/>
      </w:pPr>
      <w:r>
        <w:t>Топливомер: назначение, принцип измерения параметров, индикация, предполетная проверка, эксплуатация в полете.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pStyle w:val="6"/>
      </w:pPr>
      <w:r>
        <w:t>Тема 1. Общие сведения о радиоэлектронном оборудовании воздушных судов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Элементная база современных радиоэлектронных устройств. Усилители электрических сигналов, автогенераторы, радиопередатчики, антенны, радиоприемники.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Общие сведения о составе и задачах, решаемых радиоэлектронным оборудованием воздушных судов.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</w:pPr>
      <w:r>
        <w:t>Тема 2. Бортовые средства авиационной связи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Назначение, виды, классификация бортовых средств авиационной связи, решаемые ими задачи.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Самолетные переговорные и громкоговорящие устройства.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Бортовые командные радиостанции ОВЧ-диапазона: общие принципы построения и функционирования.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</w:pPr>
      <w:r>
        <w:t>Тема 3. Самолетные радиовысотомеры малых высот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Принципы измерения истинной высоты полета в радиовысотомерах (РВ) малых высот. Структурная схема РВ. Схемы сигнализации заданной высоты и контроля работоспособности. Погрешности РВ и их учет.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</w:pPr>
      <w:r>
        <w:t>Тема 4. Бортовые радиосистемы ближней навигации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Основы ближней радионавигации. Взаимодействие с наземным оборудованием.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 xml:space="preserve">Назначение и принципы работы самолетных автоматических радиокомпасов (АРК). Структура типового АРК: основные эксплуатационно-технические данные, режимы работы и условия их использования. Представление угломерной информации от АРК. Причины возникновения погрешностей пеленгования в АРК, методы компенсации и учет </w:t>
      </w:r>
      <w:r>
        <w:rPr>
          <w:color w:val="000000"/>
        </w:rPr>
        <w:lastRenderedPageBreak/>
        <w:t>погрешностей.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</w:pPr>
      <w:r>
        <w:t>Тема 5. Радиосвязное оборудование самолета</w:t>
      </w:r>
    </w:p>
    <w:p w:rsidR="000004A0" w:rsidRDefault="000004A0" w:rsidP="000004A0">
      <w:pPr>
        <w:jc w:val="both"/>
        <w:rPr>
          <w:color w:val="000000"/>
        </w:rPr>
      </w:pPr>
      <w:r>
        <w:t xml:space="preserve">Радиостанция </w:t>
      </w:r>
      <w:r>
        <w:rPr>
          <w:lang w:val="en-US"/>
        </w:rPr>
        <w:t>IC</w:t>
      </w:r>
      <w:r>
        <w:t>ОМ-</w:t>
      </w:r>
      <w:r>
        <w:rPr>
          <w:lang w:val="en-US"/>
        </w:rPr>
        <w:t>A</w:t>
      </w:r>
      <w:r>
        <w:t>200:</w:t>
      </w:r>
      <w:r>
        <w:rPr>
          <w:color w:val="000000"/>
        </w:rPr>
        <w:t xml:space="preserve"> </w:t>
      </w:r>
      <w:r>
        <w:t xml:space="preserve">назначение, состав и размещение на самолете, основные эксплуатационно-технические данные, электропитание и защита, принцип работы радиостанции </w:t>
      </w:r>
      <w:r>
        <w:rPr>
          <w:lang w:val="en-US"/>
        </w:rPr>
        <w:t>IC</w:t>
      </w:r>
      <w:r>
        <w:t>ОМ-</w:t>
      </w:r>
      <w:r>
        <w:rPr>
          <w:lang w:val="en-US"/>
        </w:rPr>
        <w:t>A</w:t>
      </w:r>
      <w:r>
        <w:t xml:space="preserve">200, органы управления и их назначение. Включение, проверка работоспособности и эксплуатация радиостанции </w:t>
      </w:r>
      <w:r>
        <w:rPr>
          <w:lang w:val="en-US"/>
        </w:rPr>
        <w:t>IC</w:t>
      </w:r>
      <w:r>
        <w:t>ОМ-</w:t>
      </w:r>
      <w:r>
        <w:rPr>
          <w:lang w:val="en-US"/>
        </w:rPr>
        <w:t>A</w:t>
      </w:r>
      <w:r>
        <w:t>200 в полете. Возможные неисправности и действия экипажа при их возникновении</w:t>
      </w:r>
      <w:r>
        <w:rPr>
          <w:color w:val="000000"/>
        </w:rPr>
        <w:t>.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>Самолетное переговорное устройство (СПУ).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>Комплексный экзамен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лётные характеристики и планирование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 w:val="28"/>
          <w:szCs w:val="28"/>
        </w:rPr>
      </w:pPr>
    </w:p>
    <w:p w:rsidR="000004A0" w:rsidRDefault="000004A0" w:rsidP="000004A0">
      <w:pPr>
        <w:pStyle w:val="6"/>
      </w:pPr>
      <w:r>
        <w:t>Тема 1. Единицы измерения, центр тяжести</w:t>
      </w:r>
    </w:p>
    <w:p w:rsidR="000004A0" w:rsidRDefault="000004A0" w:rsidP="000004A0">
      <w:pPr>
        <w:jc w:val="both"/>
      </w:pPr>
      <w:r>
        <w:t>Единицы массы, длины и объема.</w:t>
      </w:r>
    </w:p>
    <w:p w:rsidR="000004A0" w:rsidRDefault="000004A0" w:rsidP="000004A0">
      <w:pPr>
        <w:jc w:val="both"/>
      </w:pPr>
      <w:r>
        <w:t>Удельная масса (плотность).</w:t>
      </w:r>
    </w:p>
    <w:p w:rsidR="000004A0" w:rsidRDefault="000004A0" w:rsidP="000004A0">
      <w:pPr>
        <w:jc w:val="both"/>
      </w:pPr>
      <w:r>
        <w:t>Средняя аэродинамическая хорда.</w:t>
      </w:r>
    </w:p>
    <w:p w:rsidR="000004A0" w:rsidRDefault="000004A0" w:rsidP="000004A0">
      <w:pPr>
        <w:jc w:val="both"/>
      </w:pPr>
      <w:r>
        <w:t>Центр тяжести.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</w:pPr>
      <w:r>
        <w:t>Тема 2. Массовые и центровочные характеристики самолета</w:t>
      </w:r>
    </w:p>
    <w:p w:rsidR="000004A0" w:rsidRDefault="000004A0" w:rsidP="000004A0">
      <w:pPr>
        <w:jc w:val="both"/>
      </w:pPr>
      <w:r>
        <w:t>Массовые характеристики самолета.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>Центровочные характеристики самолета. Центровочный график.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pStyle w:val="6"/>
      </w:pPr>
      <w:r>
        <w:t xml:space="preserve">Тема </w:t>
      </w:r>
      <w:r>
        <w:rPr>
          <w:color w:val="auto"/>
        </w:rPr>
        <w:t xml:space="preserve">1. </w:t>
      </w:r>
      <w:r>
        <w:t>Гражданские воздушные суда</w:t>
      </w:r>
    </w:p>
    <w:p w:rsidR="000004A0" w:rsidRDefault="000004A0" w:rsidP="000004A0">
      <w:pPr>
        <w:jc w:val="both"/>
      </w:pPr>
      <w:r>
        <w:t>Классификация полетов.</w:t>
      </w:r>
    </w:p>
    <w:p w:rsidR="000004A0" w:rsidRDefault="000004A0" w:rsidP="000004A0">
      <w:pPr>
        <w:jc w:val="both"/>
      </w:pPr>
      <w:r>
        <w:t>Общая характеристика легких однодвигательных ВС, сфера применения.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color w:val="auto"/>
        </w:rPr>
      </w:pPr>
      <w:r>
        <w:t xml:space="preserve">Тема </w:t>
      </w:r>
      <w:r>
        <w:rPr>
          <w:color w:val="auto"/>
        </w:rPr>
        <w:t>2. Структурно-информационная модель системы «Экипаж – воздушное судно»</w:t>
      </w:r>
    </w:p>
    <w:p w:rsidR="000004A0" w:rsidRDefault="000004A0" w:rsidP="000004A0">
      <w:pPr>
        <w:jc w:val="both"/>
      </w:pPr>
      <w:r>
        <w:t>Понятие лётной эксплуатации ВС.</w:t>
      </w:r>
    </w:p>
    <w:p w:rsidR="000004A0" w:rsidRDefault="000004A0" w:rsidP="000004A0">
      <w:pPr>
        <w:jc w:val="both"/>
      </w:pPr>
      <w:r>
        <w:t>Общая характеристика системы «экипаж – воздушное судно». Основные задачи, решаемые системой «экипаж – воздушное судно».</w:t>
      </w:r>
    </w:p>
    <w:p w:rsidR="000004A0" w:rsidRDefault="000004A0" w:rsidP="000004A0">
      <w:pPr>
        <w:jc w:val="both"/>
      </w:pPr>
      <w:r>
        <w:t>Экипаж воздушного судна. Общая характеристика и функциональная структура деятельности экипажа. Обязанности, права, ответственность членов экипажа.</w:t>
      </w:r>
    </w:p>
    <w:p w:rsidR="000004A0" w:rsidRDefault="000004A0" w:rsidP="000004A0">
      <w:pPr>
        <w:jc w:val="both"/>
      </w:pPr>
      <w:r>
        <w:t>Взаимодействие экипажа и технология работы на земле и в полете.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</w:pPr>
      <w:r>
        <w:t>Тема 3. Факторы, влияющие на систему «экипаж – воздушное судно»</w:t>
      </w:r>
    </w:p>
    <w:p w:rsidR="000004A0" w:rsidRDefault="000004A0" w:rsidP="000004A0">
      <w:pPr>
        <w:jc w:val="both"/>
      </w:pPr>
      <w:r>
        <w:t>Готовность экипажа. Лётная годность воздушного судна. Факторы, влияющие на систему «экипаж – воздушное судно» со стороны внешней среды.</w:t>
      </w:r>
    </w:p>
    <w:p w:rsidR="000004A0" w:rsidRDefault="000004A0" w:rsidP="000004A0">
      <w:pPr>
        <w:jc w:val="both"/>
      </w:pPr>
      <w:r>
        <w:t>Факторы, влияющие на систему «экипаж – воздушное судно» со стороны служб обеспечения полетов: состояние взлетно-посадочной полосы и т.д.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</w:pPr>
      <w:r>
        <w:t>Тема 4. Эксплуатационные факторы, влияющие на расчет взлетно-посадочных характеристик и максимально-допустимой массы</w:t>
      </w:r>
    </w:p>
    <w:p w:rsidR="000004A0" w:rsidRDefault="000004A0" w:rsidP="000004A0">
      <w:pPr>
        <w:jc w:val="both"/>
      </w:pPr>
      <w:r>
        <w:t>Масса самолета.</w:t>
      </w:r>
    </w:p>
    <w:p w:rsidR="000004A0" w:rsidRDefault="000004A0" w:rsidP="000004A0">
      <w:pPr>
        <w:jc w:val="both"/>
      </w:pPr>
      <w:r>
        <w:t>Режим работы двигателя.</w:t>
      </w:r>
    </w:p>
    <w:p w:rsidR="000004A0" w:rsidRDefault="000004A0" w:rsidP="000004A0">
      <w:pPr>
        <w:jc w:val="both"/>
      </w:pPr>
      <w:r>
        <w:t>Конфигурация самолета.</w:t>
      </w:r>
    </w:p>
    <w:p w:rsidR="000004A0" w:rsidRDefault="000004A0" w:rsidP="000004A0">
      <w:pPr>
        <w:jc w:val="both"/>
      </w:pPr>
      <w:r>
        <w:t>Атмосферное давление и температура.</w:t>
      </w:r>
    </w:p>
    <w:p w:rsidR="000004A0" w:rsidRDefault="000004A0" w:rsidP="000004A0">
      <w:pPr>
        <w:jc w:val="both"/>
      </w:pPr>
      <w:r>
        <w:t>Скорость и направление ветра.</w:t>
      </w:r>
    </w:p>
    <w:p w:rsidR="000004A0" w:rsidRDefault="000004A0" w:rsidP="000004A0">
      <w:pPr>
        <w:jc w:val="both"/>
      </w:pPr>
      <w:r>
        <w:t>Состояние поверхности ВПП.</w:t>
      </w:r>
    </w:p>
    <w:p w:rsidR="000004A0" w:rsidRDefault="000004A0" w:rsidP="000004A0">
      <w:pPr>
        <w:jc w:val="both"/>
      </w:pPr>
      <w:r>
        <w:t>Располагаемая длина ВПП.</w:t>
      </w:r>
    </w:p>
    <w:p w:rsidR="000004A0" w:rsidRDefault="000004A0" w:rsidP="000004A0">
      <w:pPr>
        <w:jc w:val="both"/>
      </w:pPr>
      <w:r>
        <w:t>Располагаемая длина взлетной дистанции.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5. Лётные и эксплуатационные ограничения самолета</w:t>
      </w:r>
    </w:p>
    <w:p w:rsidR="000004A0" w:rsidRDefault="000004A0" w:rsidP="000004A0">
      <w:pPr>
        <w:jc w:val="both"/>
      </w:pPr>
      <w:r>
        <w:t>Ограничения по двигателю. Допустимые скорости. Максимально-допустимые перегрузки. Предельные скорости ветра на взлете и посадке. Диапазон центровок, варианты загрузки. Прочие ограничения.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6. Предварительные работы</w:t>
      </w:r>
    </w:p>
    <w:p w:rsidR="000004A0" w:rsidRDefault="000004A0" w:rsidP="000004A0">
      <w:pPr>
        <w:jc w:val="both"/>
      </w:pPr>
      <w:r>
        <w:t>Предварительная подготовка.</w:t>
      </w:r>
    </w:p>
    <w:p w:rsidR="000004A0" w:rsidRDefault="000004A0" w:rsidP="000004A0">
      <w:pPr>
        <w:jc w:val="both"/>
      </w:pPr>
      <w:r>
        <w:t>Предполетная подготовка:</w:t>
      </w:r>
    </w:p>
    <w:p w:rsidR="000004A0" w:rsidRDefault="000004A0" w:rsidP="000004A0">
      <w:pPr>
        <w:numPr>
          <w:ilvl w:val="0"/>
          <w:numId w:val="3"/>
        </w:numPr>
        <w:tabs>
          <w:tab w:val="left" w:pos="720"/>
        </w:tabs>
        <w:ind w:left="360"/>
        <w:jc w:val="both"/>
      </w:pPr>
      <w:r>
        <w:t>медосмотр;</w:t>
      </w:r>
    </w:p>
    <w:p w:rsidR="000004A0" w:rsidRDefault="000004A0" w:rsidP="000004A0">
      <w:pPr>
        <w:numPr>
          <w:ilvl w:val="0"/>
          <w:numId w:val="3"/>
        </w:numPr>
        <w:tabs>
          <w:tab w:val="left" w:pos="720"/>
        </w:tabs>
        <w:ind w:left="360"/>
        <w:jc w:val="both"/>
      </w:pPr>
      <w:r>
        <w:lastRenderedPageBreak/>
        <w:t>подготовка в АДП;</w:t>
      </w:r>
    </w:p>
    <w:p w:rsidR="000004A0" w:rsidRDefault="000004A0" w:rsidP="000004A0">
      <w:pPr>
        <w:numPr>
          <w:ilvl w:val="0"/>
          <w:numId w:val="3"/>
        </w:numPr>
        <w:tabs>
          <w:tab w:val="left" w:pos="720"/>
        </w:tabs>
        <w:ind w:left="360"/>
        <w:jc w:val="both"/>
      </w:pPr>
      <w:r>
        <w:t>подготовка в АМСГ;</w:t>
      </w:r>
    </w:p>
    <w:p w:rsidR="000004A0" w:rsidRDefault="000004A0" w:rsidP="000004A0">
      <w:pPr>
        <w:numPr>
          <w:ilvl w:val="0"/>
          <w:numId w:val="3"/>
        </w:numPr>
        <w:tabs>
          <w:tab w:val="left" w:pos="720"/>
        </w:tabs>
        <w:ind w:left="360"/>
        <w:jc w:val="both"/>
      </w:pPr>
      <w:r>
        <w:t>подготовка в штурманской комнате;</w:t>
      </w:r>
    </w:p>
    <w:p w:rsidR="000004A0" w:rsidRDefault="000004A0" w:rsidP="000004A0">
      <w:pPr>
        <w:numPr>
          <w:ilvl w:val="0"/>
          <w:numId w:val="3"/>
        </w:numPr>
        <w:tabs>
          <w:tab w:val="left" w:pos="720"/>
        </w:tabs>
        <w:ind w:left="360"/>
        <w:jc w:val="both"/>
      </w:pPr>
      <w:r>
        <w:t>принятие решения на вылет.</w:t>
      </w:r>
    </w:p>
    <w:p w:rsidR="000004A0" w:rsidRDefault="000004A0" w:rsidP="000004A0">
      <w:pPr>
        <w:jc w:val="both"/>
      </w:pPr>
      <w:r>
        <w:t>Предполётный осмотр самолета, подготовка кабины пилотов, проверка оборудования перед запуском двигателя.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</w:pP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7. Подготовка к выруливанию и руление. Подготовка к взлету</w:t>
      </w:r>
    </w:p>
    <w:p w:rsidR="000004A0" w:rsidRDefault="000004A0" w:rsidP="000004A0">
      <w:pPr>
        <w:jc w:val="both"/>
      </w:pPr>
      <w:r>
        <w:t>Операции перед началом руления. Проба тормозов. Подготовка к взлету на предварительном и исполнительном старте.</w:t>
      </w: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8. Взлет, набор высоты, построение прямоугольного маршрута</w:t>
      </w:r>
    </w:p>
    <w:p w:rsidR="000004A0" w:rsidRDefault="000004A0" w:rsidP="000004A0">
      <w:pPr>
        <w:jc w:val="both"/>
      </w:pPr>
      <w:r>
        <w:t>Взлет с боковым ветром. Режим работы двигателя и контрольные параметры в наборе высоты, в горизонтальном полете и на разворотах. Определение правильности построения ПМ. Визуальная ориентировка и осмотрительность.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9. Заход на посадку и посадка</w:t>
      </w:r>
    </w:p>
    <w:p w:rsidR="000004A0" w:rsidRDefault="000004A0" w:rsidP="000004A0">
      <w:pPr>
        <w:jc w:val="both"/>
      </w:pPr>
      <w:r>
        <w:t>Заход на посадку, снижение и подготовка к посадке. Расчет на посадку. Уход на второй круг. Посадка в ожидаемых условиях и с боковым ветром. Действия после посадки. Заруливание на стоянку. Порядок останова двигателя.</w:t>
      </w:r>
    </w:p>
    <w:p w:rsidR="000004A0" w:rsidRDefault="000004A0" w:rsidP="000004A0">
      <w:pPr>
        <w:jc w:val="both"/>
      </w:pPr>
      <w:r>
        <w:t>Послеполетные процедуры.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10. Пилотаж. Поведение самолета на больших углах атаки. Сваливание, штопор</w:t>
      </w:r>
    </w:p>
    <w:p w:rsidR="000004A0" w:rsidRDefault="000004A0" w:rsidP="000004A0">
      <w:pPr>
        <w:jc w:val="both"/>
      </w:pPr>
      <w:r>
        <w:t>Порядок осмотрительности и подготовка к выполнению фигур пилотажа. Действия экипажа при выводе самолета из сложного пространственного положения. Порядок вывода самолета из штопора.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11. Полеты в особых условиях</w:t>
      </w:r>
    </w:p>
    <w:p w:rsidR="000004A0" w:rsidRDefault="000004A0" w:rsidP="000004A0">
      <w:pPr>
        <w:jc w:val="both"/>
      </w:pPr>
      <w:r>
        <w:t>Полеты в условиях высоких и низких температур. Особенности полетов с грунтовых и заснеженных аэродромов.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rPr>
          <w:bCs/>
        </w:rPr>
      </w:pPr>
      <w:r>
        <w:rPr>
          <w:bCs/>
        </w:rPr>
        <w:t>Тема 12. Действия экипажа в особых случаях полета</w:t>
      </w:r>
    </w:p>
    <w:p w:rsidR="000004A0" w:rsidRDefault="000004A0" w:rsidP="000004A0">
      <w:pPr>
        <w:jc w:val="both"/>
      </w:pPr>
      <w:r>
        <w:t>Отказ двигателя. Отказы систем двигателя и самолета. Отказы приборного и навигационного оборудования. П</w:t>
      </w:r>
      <w:r>
        <w:rPr>
          <w:szCs w:val="16"/>
        </w:rPr>
        <w:t xml:space="preserve">ожар двигателя. </w:t>
      </w:r>
      <w:r>
        <w:t>Пожар на самолете. Вынужденная посадка.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Cs/>
          <w:color w:val="000000"/>
          <w:szCs w:val="16"/>
        </w:rPr>
      </w:pPr>
    </w:p>
    <w:p w:rsidR="000004A0" w:rsidRDefault="000004A0" w:rsidP="000004A0">
      <w:pPr>
        <w:pStyle w:val="6"/>
      </w:pPr>
      <w:r>
        <w:t>Тема 1. Планирование полетов по ПВП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Понятия и определения.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Бортовой журнал.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Метеорологическая информация.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</w:pPr>
      <w:r>
        <w:t>Тема 2. Расчет полета по маршруту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Навигационный план полета ниже нижнего эшелона по ПВП.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 xml:space="preserve">Выбор маршрута, скорости полета, высоты полета и запасного аэродрома. Получение информации о ветре и прогнозируемой </w:t>
      </w:r>
      <w:proofErr w:type="spellStart"/>
      <w:r>
        <w:rPr>
          <w:color w:val="000000"/>
        </w:rPr>
        <w:t>метеообстановке</w:t>
      </w:r>
      <w:proofErr w:type="spellEnd"/>
      <w:r>
        <w:rPr>
          <w:color w:val="000000"/>
        </w:rPr>
        <w:t xml:space="preserve"> на маршруте. Определение аэронавигационного запаса топлива.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Требования к топливу.</w:t>
      </w:r>
    </w:p>
    <w:p w:rsidR="000004A0" w:rsidRDefault="000004A0" w:rsidP="000004A0">
      <w:pPr>
        <w:tabs>
          <w:tab w:val="left" w:leader="dot" w:pos="8285"/>
        </w:tabs>
        <w:rPr>
          <w:color w:val="000000"/>
        </w:rPr>
      </w:pPr>
      <w:r>
        <w:rPr>
          <w:color w:val="000000"/>
        </w:rPr>
        <w:t>Расчет плановой заправки топливом на каждый участок и общего расхода топлива на полет.</w:t>
      </w:r>
    </w:p>
    <w:p w:rsidR="000004A0" w:rsidRDefault="000004A0" w:rsidP="000004A0">
      <w:pPr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расходом топлива в полете:</w:t>
      </w:r>
    </w:p>
    <w:p w:rsidR="000004A0" w:rsidRDefault="000004A0" w:rsidP="000004A0">
      <w:pPr>
        <w:numPr>
          <w:ilvl w:val="0"/>
          <w:numId w:val="2"/>
        </w:numPr>
        <w:tabs>
          <w:tab w:val="left" w:pos="852"/>
        </w:tabs>
        <w:ind w:left="426" w:hanging="426"/>
        <w:jc w:val="both"/>
      </w:pPr>
      <w:r>
        <w:t>расчет фактического расхода;</w:t>
      </w:r>
    </w:p>
    <w:p w:rsidR="000004A0" w:rsidRDefault="000004A0" w:rsidP="000004A0">
      <w:pPr>
        <w:numPr>
          <w:ilvl w:val="0"/>
          <w:numId w:val="2"/>
        </w:numPr>
        <w:tabs>
          <w:tab w:val="left" w:pos="852"/>
        </w:tabs>
        <w:ind w:left="426" w:hanging="426"/>
        <w:jc w:val="both"/>
      </w:pPr>
      <w:r>
        <w:t>сравнение фактического и планируемого расхода топлива;</w:t>
      </w:r>
    </w:p>
    <w:p w:rsidR="000004A0" w:rsidRDefault="000004A0" w:rsidP="000004A0">
      <w:pPr>
        <w:numPr>
          <w:ilvl w:val="0"/>
          <w:numId w:val="2"/>
        </w:numPr>
        <w:tabs>
          <w:tab w:val="left" w:pos="852"/>
        </w:tabs>
        <w:ind w:left="426" w:hanging="426"/>
        <w:jc w:val="both"/>
      </w:pPr>
      <w:r>
        <w:lastRenderedPageBreak/>
        <w:t>поправка в расчетах АНЗ.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Изменение плана полета при необходимости:</w:t>
      </w:r>
    </w:p>
    <w:p w:rsidR="000004A0" w:rsidRDefault="000004A0" w:rsidP="000004A0">
      <w:pPr>
        <w:numPr>
          <w:ilvl w:val="0"/>
          <w:numId w:val="2"/>
        </w:numPr>
        <w:tabs>
          <w:tab w:val="left" w:pos="852"/>
        </w:tabs>
        <w:ind w:left="426" w:hanging="426"/>
        <w:jc w:val="both"/>
      </w:pPr>
      <w:r>
        <w:t>выбор крейсерских высот и режимов работы двигателя до нового пункта назначения;</w:t>
      </w:r>
    </w:p>
    <w:p w:rsidR="000004A0" w:rsidRDefault="000004A0" w:rsidP="000004A0">
      <w:pPr>
        <w:numPr>
          <w:ilvl w:val="0"/>
          <w:numId w:val="2"/>
        </w:numPr>
        <w:tabs>
          <w:tab w:val="left" w:pos="852"/>
        </w:tabs>
        <w:ind w:left="426" w:hanging="426"/>
        <w:jc w:val="both"/>
      </w:pPr>
      <w:r>
        <w:t>время до нового пункта назначения;</w:t>
      </w:r>
    </w:p>
    <w:p w:rsidR="000004A0" w:rsidRDefault="000004A0" w:rsidP="000004A0">
      <w:pPr>
        <w:numPr>
          <w:ilvl w:val="0"/>
          <w:numId w:val="2"/>
        </w:numPr>
        <w:tabs>
          <w:tab w:val="left" w:pos="852"/>
        </w:tabs>
        <w:ind w:left="426" w:hanging="426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>оценка количества топлива на борту сравнением с потребным топливом для полета до нового пункта назначения, учет АНЗ.</w:t>
      </w:r>
    </w:p>
    <w:p w:rsidR="00FC7E58" w:rsidRDefault="00FC7E58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Default="000004A0"/>
    <w:p w:rsidR="000004A0" w:rsidRPr="000004A0" w:rsidRDefault="000004A0" w:rsidP="000004A0">
      <w:pPr>
        <w:pStyle w:val="1"/>
        <w:keepLines w:val="0"/>
        <w:numPr>
          <w:ilvl w:val="0"/>
          <w:numId w:val="1"/>
        </w:numPr>
        <w:tabs>
          <w:tab w:val="clear" w:pos="0"/>
          <w:tab w:val="num" w:pos="432"/>
        </w:tabs>
        <w:spacing w:before="240" w:after="60"/>
        <w:jc w:val="both"/>
        <w:rPr>
          <w:color w:val="auto"/>
        </w:rPr>
      </w:pPr>
      <w:r w:rsidRPr="000004A0">
        <w:rPr>
          <w:color w:val="auto"/>
        </w:rPr>
        <w:lastRenderedPageBreak/>
        <w:t>Безопасность полетов и предотвращение авиационных происшествий</w:t>
      </w: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color w:val="auto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color w:val="auto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color w:val="auto"/>
        </w:rPr>
      </w:pPr>
      <w:r>
        <w:rPr>
          <w:color w:val="auto"/>
        </w:rPr>
        <w:t>Тема 1. Общая характеристика безопасности полетов</w:t>
      </w:r>
    </w:p>
    <w:p w:rsidR="000004A0" w:rsidRDefault="000004A0" w:rsidP="000004A0">
      <w:pPr>
        <w:jc w:val="both"/>
      </w:pPr>
      <w:r>
        <w:t>Основные понятия и определения: безопасность полетов (БП), авиационно-транспортная система (АТС) и ее структура, организационные основы обеспечения БП. Государственная система обеспечения БП. Основные руководящие документы по обеспечению БП. Общая характеристика безопасности полетов в гражданской авиации.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color w:val="auto"/>
        </w:rPr>
      </w:pPr>
      <w:r>
        <w:rPr>
          <w:color w:val="auto"/>
        </w:rPr>
        <w:t>Тема 2. Основы предотвращения авиационных происшествий</w:t>
      </w:r>
    </w:p>
    <w:p w:rsidR="000004A0" w:rsidRDefault="000004A0" w:rsidP="000004A0">
      <w:pPr>
        <w:jc w:val="both"/>
      </w:pPr>
      <w:r>
        <w:t>Общие положения. Подсистема «Экипаж – воздушное судно». Основные понятия и определения: ожидаемые условия эксплуатации, особые условия полета, особые случаи в полете.</w:t>
      </w:r>
    </w:p>
    <w:p w:rsidR="000004A0" w:rsidRDefault="000004A0" w:rsidP="000004A0">
      <w:pPr>
        <w:jc w:val="both"/>
      </w:pPr>
      <w:r>
        <w:t>Опасность, ее возникновение и развитие в полете. Случайные события и особые ситуации в полете. Виды особых ситуаций: усложнение условий полёта, сложная ситуация, аварийная ситуация, катастрофическая ситуация. Методические рекомендации по действиям при возникновении особых ситуаций в полете.</w:t>
      </w:r>
    </w:p>
    <w:p w:rsidR="000004A0" w:rsidRDefault="000004A0" w:rsidP="000004A0">
      <w:pPr>
        <w:jc w:val="both"/>
      </w:pPr>
      <w:r>
        <w:t>Авиационные события. Виды авиационных событий: авиационные происшествия, инциденты, серьезные инциденты, повреждения ВС на земле, производственные происшествия.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</w:pPr>
      <w:r>
        <w:t>Тема 3. Характерные авиационные события с самолетом первоначального обучения</w:t>
      </w:r>
    </w:p>
    <w:p w:rsidR="000004A0" w:rsidRDefault="000004A0" w:rsidP="000004A0">
      <w:pPr>
        <w:jc w:val="both"/>
      </w:pPr>
      <w:r>
        <w:t>Систематизированные данные об авиационных происшествиях и инцидентах по всему периоду летной эксплуатации самолета первоначального обучения в гражданской авиации. Детализированный анализ развития особых ситуаций в наиболее значимых авиационных происшествиях и инцидентах.</w:t>
      </w:r>
    </w:p>
    <w:p w:rsidR="000004A0" w:rsidRDefault="000004A0" w:rsidP="000004A0">
      <w:pPr>
        <w:jc w:val="both"/>
      </w:pPr>
    </w:p>
    <w:p w:rsidR="000004A0" w:rsidRPr="000004A0" w:rsidRDefault="000004A0" w:rsidP="000004A0">
      <w:pPr>
        <w:pStyle w:val="1"/>
        <w:keepLines w:val="0"/>
        <w:numPr>
          <w:ilvl w:val="0"/>
          <w:numId w:val="1"/>
        </w:numPr>
        <w:tabs>
          <w:tab w:val="clear" w:pos="0"/>
          <w:tab w:val="num" w:pos="432"/>
        </w:tabs>
        <w:spacing w:before="240" w:after="60"/>
        <w:jc w:val="both"/>
        <w:rPr>
          <w:color w:val="auto"/>
        </w:rPr>
      </w:pPr>
      <w:r w:rsidRPr="000004A0">
        <w:rPr>
          <w:color w:val="auto"/>
        </w:rPr>
        <w:t>Конструкция ВС и его летная эксплуатация</w:t>
      </w:r>
    </w:p>
    <w:p w:rsidR="000004A0" w:rsidRP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color w:val="auto"/>
        </w:rPr>
      </w:pPr>
      <w:r>
        <w:rPr>
          <w:color w:val="auto"/>
        </w:rPr>
        <w:t>Тема 1. Общая характеристика самолетов</w:t>
      </w:r>
    </w:p>
    <w:p w:rsidR="000004A0" w:rsidRDefault="000004A0" w:rsidP="000004A0">
      <w:pPr>
        <w:jc w:val="both"/>
      </w:pPr>
      <w:r>
        <w:t>Классификация самолетов по назначению, конструктивным признакам, взлётной массе и дальности полета.</w:t>
      </w:r>
    </w:p>
    <w:p w:rsidR="000004A0" w:rsidRDefault="000004A0" w:rsidP="000004A0">
      <w:pPr>
        <w:jc w:val="both"/>
      </w:pPr>
      <w:r>
        <w:t>Виды сил, действующих на самолет.</w:t>
      </w:r>
    </w:p>
    <w:p w:rsidR="000004A0" w:rsidRDefault="000004A0" w:rsidP="000004A0">
      <w:pPr>
        <w:jc w:val="both"/>
      </w:pPr>
      <w:r>
        <w:t>Схема сил, действующих на самолет в полете.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2. Общая характеристика и основные данные самолета</w:t>
      </w:r>
    </w:p>
    <w:p w:rsidR="000004A0" w:rsidRDefault="000004A0" w:rsidP="000004A0">
      <w:pPr>
        <w:jc w:val="both"/>
      </w:pPr>
      <w:r>
        <w:t>Тип, класс, назначение, общая характеристика и компоновка самолета.</w:t>
      </w:r>
    </w:p>
    <w:p w:rsidR="000004A0" w:rsidRDefault="000004A0" w:rsidP="000004A0">
      <w:pPr>
        <w:jc w:val="both"/>
      </w:pPr>
      <w:r>
        <w:t>Варианты применения самолета, эксплуатационные ограничения.</w:t>
      </w:r>
    </w:p>
    <w:p w:rsidR="000004A0" w:rsidRDefault="000004A0" w:rsidP="000004A0">
      <w:pPr>
        <w:jc w:val="both"/>
      </w:pPr>
      <w:r>
        <w:t>Основные летно-технические, геометрические и массовые данные самолета.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3. Планер самолета</w:t>
      </w:r>
    </w:p>
    <w:p w:rsidR="000004A0" w:rsidRDefault="000004A0" w:rsidP="000004A0">
      <w:pPr>
        <w:jc w:val="both"/>
      </w:pPr>
      <w:r>
        <w:t>Общие сведения, основные элементы планера, используемые материалы.</w:t>
      </w:r>
    </w:p>
    <w:p w:rsidR="000004A0" w:rsidRDefault="000004A0" w:rsidP="000004A0">
      <w:pPr>
        <w:jc w:val="both"/>
      </w:pPr>
      <w:r>
        <w:t>Фюзеляж: общие сведения, состав, конструктивно-силовая схема, каркас и обшивка.</w:t>
      </w:r>
    </w:p>
    <w:p w:rsidR="000004A0" w:rsidRDefault="000004A0" w:rsidP="000004A0">
      <w:pPr>
        <w:jc w:val="both"/>
      </w:pPr>
      <w:r>
        <w:t>Компоновка фюзеляжа, люки и вырезы, поручни, швартовочный узел, узел под установку самолетного подъемника.</w:t>
      </w:r>
    </w:p>
    <w:p w:rsidR="000004A0" w:rsidRDefault="000004A0" w:rsidP="000004A0">
      <w:pPr>
        <w:jc w:val="both"/>
      </w:pPr>
      <w:r>
        <w:t>Кабина самолета: общие сведения, окна и фонарь кабины, входные двери.</w:t>
      </w:r>
    </w:p>
    <w:p w:rsidR="000004A0" w:rsidRDefault="000004A0" w:rsidP="000004A0">
      <w:pPr>
        <w:jc w:val="both"/>
      </w:pPr>
      <w:r>
        <w:t>Летная эксплуатация входных дверей перед полетом и перед оставлением самолета на стоянке.</w:t>
      </w:r>
    </w:p>
    <w:p w:rsidR="000004A0" w:rsidRDefault="000004A0" w:rsidP="000004A0">
      <w:pPr>
        <w:jc w:val="both"/>
      </w:pPr>
      <w:r>
        <w:t>Пилотажное кресло: конструктивное исполнение, механизмы регулировки под рост пилота, привязная система.</w:t>
      </w:r>
    </w:p>
    <w:p w:rsidR="000004A0" w:rsidRDefault="000004A0" w:rsidP="000004A0">
      <w:pPr>
        <w:jc w:val="both"/>
      </w:pPr>
      <w:r>
        <w:t>Багажный отсек.</w:t>
      </w:r>
    </w:p>
    <w:p w:rsidR="000004A0" w:rsidRDefault="000004A0" w:rsidP="000004A0">
      <w:pPr>
        <w:jc w:val="both"/>
      </w:pPr>
      <w:r>
        <w:lastRenderedPageBreak/>
        <w:t>Крыло: общие сведения, состав, конструктивно-силовая схема, стык центроплана и консолей крыла.</w:t>
      </w:r>
    </w:p>
    <w:p w:rsidR="000004A0" w:rsidRDefault="000004A0" w:rsidP="000004A0">
      <w:pPr>
        <w:jc w:val="both"/>
      </w:pPr>
      <w:r>
        <w:t>Центроплан: каркас и обшивка, стык центроплана с фюзеляжем, компоновка центроплана, люки и вырезы, узлы под установку самолетных подъемников.</w:t>
      </w:r>
    </w:p>
    <w:p w:rsidR="000004A0" w:rsidRDefault="000004A0" w:rsidP="000004A0">
      <w:pPr>
        <w:jc w:val="both"/>
      </w:pPr>
      <w:r>
        <w:t>Закрылки: назначение, каркас и обшивка, навеска закрылков.</w:t>
      </w:r>
    </w:p>
    <w:p w:rsidR="000004A0" w:rsidRDefault="000004A0" w:rsidP="000004A0">
      <w:pPr>
        <w:jc w:val="both"/>
      </w:pPr>
      <w:r>
        <w:t>Консоли крыла: каркас и обшивка, компоновка консолей, конструктивное исполнение баков-отсеков, люки и вырезы, швартовочные узлы.</w:t>
      </w:r>
    </w:p>
    <w:p w:rsidR="000004A0" w:rsidRDefault="000004A0" w:rsidP="000004A0">
      <w:pPr>
        <w:jc w:val="both"/>
      </w:pPr>
      <w:r>
        <w:t>Элероны: тип, весовая балансировка и аэродинамическая компенсация элеронов, каркас и обшивка, подвеска элеронов на консоли крыла, пластины-компенсаторы.</w:t>
      </w:r>
    </w:p>
    <w:p w:rsidR="000004A0" w:rsidRDefault="000004A0" w:rsidP="000004A0">
      <w:pPr>
        <w:jc w:val="both"/>
      </w:pPr>
      <w:r>
        <w:t>Хвостовое оперение: общие сведения, состав, конструктивно-силовая схема, крепление оперения между собой и к фюзеляжу.</w:t>
      </w:r>
    </w:p>
    <w:p w:rsidR="000004A0" w:rsidRDefault="000004A0" w:rsidP="000004A0">
      <w:pPr>
        <w:jc w:val="both"/>
      </w:pPr>
      <w:r>
        <w:t>Стабилизатор, руль высоты, киль, руль направления: каркас и обшивка, крепление элементов оперения к фюзеляжу.</w:t>
      </w:r>
    </w:p>
    <w:p w:rsidR="000004A0" w:rsidRDefault="000004A0" w:rsidP="000004A0">
      <w:pPr>
        <w:jc w:val="both"/>
      </w:pPr>
      <w:r>
        <w:t>Летная эксплуатация планера перед началом осмотра самолета и при внешнем осмотре (перед вылетом и после полета), ограничения.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4. Система управления самолетом</w:t>
      </w:r>
    </w:p>
    <w:p w:rsidR="000004A0" w:rsidRDefault="000004A0" w:rsidP="000004A0">
      <w:pPr>
        <w:jc w:val="both"/>
      </w:pPr>
      <w:r>
        <w:t>Общие сведения, характеристика и состав системы управления самолетом.</w:t>
      </w:r>
    </w:p>
    <w:p w:rsidR="000004A0" w:rsidRDefault="000004A0" w:rsidP="000004A0">
      <w:pPr>
        <w:jc w:val="both"/>
      </w:pPr>
      <w:r>
        <w:t>Основные данные системы управления самолетом: предельные углы отклонения поверхностей, ход рычагов управления и диапазон регулировки педалей под рост пилота.</w:t>
      </w:r>
    </w:p>
    <w:p w:rsidR="000004A0" w:rsidRDefault="000004A0" w:rsidP="000004A0">
      <w:pPr>
        <w:jc w:val="both"/>
      </w:pPr>
      <w:r>
        <w:t xml:space="preserve">Система управления рулем высоты (РВ): назначение, состав, </w:t>
      </w:r>
      <w:proofErr w:type="spellStart"/>
      <w:r>
        <w:t>стопорение</w:t>
      </w:r>
      <w:proofErr w:type="spellEnd"/>
      <w:r>
        <w:t xml:space="preserve"> РВ на стоянке.</w:t>
      </w:r>
    </w:p>
    <w:p w:rsidR="000004A0" w:rsidRDefault="000004A0" w:rsidP="000004A0">
      <w:pPr>
        <w:jc w:val="both"/>
      </w:pPr>
      <w:r>
        <w:t>Система управления рулем направления (РН): назначение, состав, регулировка педалей под рост пилота, формирование сигналов на</w:t>
      </w:r>
      <w:r>
        <w:rPr>
          <w:color w:val="FF0000"/>
        </w:rPr>
        <w:t xml:space="preserve"> </w:t>
      </w:r>
      <w:r>
        <w:t xml:space="preserve">дифференциальное торможение колес, </w:t>
      </w:r>
      <w:proofErr w:type="spellStart"/>
      <w:r>
        <w:t>стопорение</w:t>
      </w:r>
      <w:proofErr w:type="spellEnd"/>
      <w:r>
        <w:t xml:space="preserve"> РН на стоянке.</w:t>
      </w:r>
    </w:p>
    <w:p w:rsidR="000004A0" w:rsidRDefault="000004A0" w:rsidP="000004A0">
      <w:pPr>
        <w:jc w:val="both"/>
      </w:pPr>
      <w:r>
        <w:t xml:space="preserve">Система управления элеронами: назначение, состав, </w:t>
      </w:r>
      <w:proofErr w:type="spellStart"/>
      <w:r>
        <w:t>стопорение</w:t>
      </w:r>
      <w:proofErr w:type="spellEnd"/>
      <w:r>
        <w:t xml:space="preserve"> элеронов на стоянке.</w:t>
      </w:r>
    </w:p>
    <w:p w:rsidR="000004A0" w:rsidRDefault="000004A0" w:rsidP="000004A0">
      <w:pPr>
        <w:jc w:val="both"/>
      </w:pPr>
      <w:r>
        <w:t>Система управления триммером РВ: назначение, состав, сигнализация нейтрального положения триммера РВ.</w:t>
      </w:r>
    </w:p>
    <w:p w:rsidR="000004A0" w:rsidRDefault="000004A0" w:rsidP="000004A0">
      <w:pPr>
        <w:jc w:val="both"/>
      </w:pPr>
      <w:r>
        <w:t>Летная эксплуатация системы управления рулями, элеронами и триммером РВ: исходное положение, предполетная проверка, эксплуатация в полете.</w:t>
      </w:r>
    </w:p>
    <w:p w:rsidR="000004A0" w:rsidRDefault="000004A0" w:rsidP="000004A0">
      <w:pPr>
        <w:jc w:val="both"/>
      </w:pPr>
      <w:r>
        <w:t>Система управления закрылками: назначение, состав, сигнализация положения закрылков.</w:t>
      </w:r>
    </w:p>
    <w:p w:rsidR="000004A0" w:rsidRDefault="000004A0" w:rsidP="000004A0">
      <w:pPr>
        <w:jc w:val="both"/>
      </w:pPr>
      <w:r>
        <w:t>Летная эксплуатация закрылков: исходное положение, предполетная проверка, эксплуатация в полете.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5. Шасси и его системы</w:t>
      </w:r>
    </w:p>
    <w:p w:rsidR="000004A0" w:rsidRDefault="000004A0" w:rsidP="000004A0">
      <w:pPr>
        <w:jc w:val="both"/>
      </w:pPr>
      <w:r>
        <w:t>Назначение, общие сведения, характеристика и состав шасси и его систем, размещение шасси на самолете.</w:t>
      </w:r>
    </w:p>
    <w:p w:rsidR="000004A0" w:rsidRDefault="000004A0" w:rsidP="000004A0">
      <w:pPr>
        <w:jc w:val="both"/>
      </w:pPr>
      <w:r>
        <w:t>Основные технические данные шасси.</w:t>
      </w:r>
    </w:p>
    <w:p w:rsidR="000004A0" w:rsidRDefault="000004A0" w:rsidP="000004A0">
      <w:pPr>
        <w:jc w:val="both"/>
      </w:pPr>
      <w:r>
        <w:t>Передняя опора шасси: назначение, конструктивно-силовая схема, состав.</w:t>
      </w:r>
    </w:p>
    <w:p w:rsidR="000004A0" w:rsidRDefault="000004A0" w:rsidP="000004A0">
      <w:pPr>
        <w:jc w:val="both"/>
      </w:pPr>
      <w:r>
        <w:t>Агрегаты передней опоры, их назначение, состав, основные технические данные, общие сведения о конструкции и принципе работы, размещение на опоре.</w:t>
      </w:r>
    </w:p>
    <w:p w:rsidR="000004A0" w:rsidRDefault="000004A0" w:rsidP="000004A0">
      <w:pPr>
        <w:jc w:val="both"/>
      </w:pPr>
      <w:r>
        <w:t>Главные опоры шасси: назначение, конструктивно-силовая схема, состав.</w:t>
      </w:r>
    </w:p>
    <w:p w:rsidR="000004A0" w:rsidRDefault="000004A0" w:rsidP="000004A0">
      <w:pPr>
        <w:jc w:val="both"/>
      </w:pPr>
      <w:r>
        <w:t>Агрегаты главных опор шасси, их назначение, состав, основные технические данные, общие сведения о конструкции и принципе работы, размещение на опоре.</w:t>
      </w:r>
    </w:p>
    <w:p w:rsidR="000004A0" w:rsidRDefault="000004A0" w:rsidP="000004A0">
      <w:pPr>
        <w:jc w:val="both"/>
      </w:pPr>
      <w:r>
        <w:t>Летная эксплуатация шасси при внешнем осмотре самолета до и после полета.</w:t>
      </w:r>
    </w:p>
    <w:p w:rsidR="000004A0" w:rsidRDefault="000004A0" w:rsidP="000004A0">
      <w:pPr>
        <w:jc w:val="both"/>
      </w:pPr>
      <w:r>
        <w:t>Система торможения колес: назначение, состав.</w:t>
      </w:r>
    </w:p>
    <w:p w:rsidR="000004A0" w:rsidRDefault="000004A0" w:rsidP="000004A0">
      <w:pPr>
        <w:jc w:val="both"/>
      </w:pPr>
      <w:r>
        <w:t>Агрегаты системы торможения колес, их назначение, основные технические данные, состав, общие сведения о конструкции и принципе работы, размещение на самолете.</w:t>
      </w:r>
    </w:p>
    <w:p w:rsidR="000004A0" w:rsidRDefault="000004A0" w:rsidP="000004A0">
      <w:pPr>
        <w:jc w:val="both"/>
      </w:pPr>
      <w:r>
        <w:t>Стояночное торможение колес: устройство стояночного торможения, установка и снятие самолета со стояночного тормоза.</w:t>
      </w:r>
    </w:p>
    <w:p w:rsidR="000004A0" w:rsidRDefault="000004A0" w:rsidP="000004A0">
      <w:pPr>
        <w:jc w:val="both"/>
      </w:pPr>
      <w:r>
        <w:t>Летная эксплуатация системы торможения колес.</w:t>
      </w:r>
    </w:p>
    <w:p w:rsidR="000004A0" w:rsidRDefault="000004A0" w:rsidP="000004A0">
      <w:pPr>
        <w:jc w:val="both"/>
      </w:pPr>
      <w:r>
        <w:t>Возможные неисправности системы торможения колес, их внешние проявления и действия при их возникновении.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lastRenderedPageBreak/>
        <w:t>Тема 6. Топливная система самолета</w:t>
      </w:r>
    </w:p>
    <w:p w:rsidR="000004A0" w:rsidRDefault="000004A0" w:rsidP="000004A0">
      <w:pPr>
        <w:jc w:val="both"/>
      </w:pPr>
      <w:r>
        <w:t>Назначение, общие сведения, характеристика и состав топливной системы.</w:t>
      </w:r>
    </w:p>
    <w:p w:rsidR="000004A0" w:rsidRDefault="000004A0" w:rsidP="000004A0">
      <w:pPr>
        <w:jc w:val="both"/>
      </w:pPr>
      <w:r>
        <w:t>Основные технические данные топливной системы.</w:t>
      </w:r>
    </w:p>
    <w:p w:rsidR="000004A0" w:rsidRDefault="000004A0" w:rsidP="000004A0">
      <w:pPr>
        <w:jc w:val="both"/>
      </w:pPr>
      <w:r>
        <w:t>Топливные баки.</w:t>
      </w:r>
    </w:p>
    <w:p w:rsidR="000004A0" w:rsidRDefault="000004A0" w:rsidP="000004A0">
      <w:pPr>
        <w:jc w:val="both"/>
      </w:pPr>
      <w:r>
        <w:t>Заправка самолета топливом, слив топлива и отстоя топлива из топливной системы.</w:t>
      </w:r>
    </w:p>
    <w:p w:rsidR="000004A0" w:rsidRDefault="000004A0" w:rsidP="000004A0">
      <w:pPr>
        <w:jc w:val="both"/>
      </w:pPr>
      <w:r>
        <w:t>Система дренажа топливных баков.</w:t>
      </w:r>
    </w:p>
    <w:p w:rsidR="000004A0" w:rsidRDefault="000004A0" w:rsidP="000004A0">
      <w:pPr>
        <w:jc w:val="both"/>
      </w:pPr>
      <w:r>
        <w:t>Система измерения количества и расхода топлива (назначение и состав).</w:t>
      </w:r>
    </w:p>
    <w:p w:rsidR="000004A0" w:rsidRDefault="000004A0" w:rsidP="000004A0">
      <w:pPr>
        <w:jc w:val="both"/>
      </w:pPr>
      <w:r>
        <w:t>Сигнализация аварийного остатка топлива в баках.</w:t>
      </w:r>
    </w:p>
    <w:p w:rsidR="000004A0" w:rsidRDefault="000004A0" w:rsidP="000004A0">
      <w:pPr>
        <w:jc w:val="both"/>
      </w:pPr>
      <w:r>
        <w:t>Система питания двигателя: агрегаты системы, их назначение, состав, основные технические данные, общие сведения о конструкции и принципе работы, размещение на самолете.</w:t>
      </w:r>
    </w:p>
    <w:p w:rsidR="000004A0" w:rsidRDefault="000004A0" w:rsidP="000004A0">
      <w:pPr>
        <w:jc w:val="both"/>
      </w:pPr>
      <w:r>
        <w:t>Правила пользования пожарным краном.</w:t>
      </w:r>
    </w:p>
    <w:p w:rsidR="000004A0" w:rsidRDefault="000004A0" w:rsidP="000004A0">
      <w:pPr>
        <w:jc w:val="both"/>
      </w:pPr>
      <w:r>
        <w:t>Летная эксплуатация топливной системы при внешнем осмотре самолета, после посадки в кабину, в полете и после полета.</w:t>
      </w:r>
    </w:p>
    <w:p w:rsidR="000004A0" w:rsidRDefault="000004A0" w:rsidP="000004A0">
      <w:pPr>
        <w:jc w:val="both"/>
      </w:pPr>
      <w:r>
        <w:t>Возможные неисправности топливной системы, их внешние проявления и действия при их возникновении.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7. Система отопления и вентиляции кабины</w:t>
      </w:r>
    </w:p>
    <w:p w:rsidR="000004A0" w:rsidRDefault="000004A0" w:rsidP="000004A0">
      <w:pPr>
        <w:jc w:val="both"/>
      </w:pPr>
      <w:r>
        <w:t>Назначение, общие сведения, характеристика системы отопления и вентиляции кабины.</w:t>
      </w:r>
    </w:p>
    <w:p w:rsidR="000004A0" w:rsidRDefault="000004A0" w:rsidP="000004A0">
      <w:pPr>
        <w:jc w:val="both"/>
      </w:pPr>
      <w:r>
        <w:t>Отопительная часть систем: назначение и состав.</w:t>
      </w:r>
    </w:p>
    <w:p w:rsidR="000004A0" w:rsidRDefault="000004A0" w:rsidP="000004A0">
      <w:pPr>
        <w:jc w:val="both"/>
      </w:pPr>
      <w:r>
        <w:t>Агрегаты отопительной части системы, их назначение, общие сведения о конструкции и принципе работы, размещение на самолете и двигателе.</w:t>
      </w:r>
    </w:p>
    <w:p w:rsidR="000004A0" w:rsidRDefault="000004A0" w:rsidP="000004A0">
      <w:pPr>
        <w:jc w:val="both"/>
      </w:pPr>
      <w:r>
        <w:t>Вентиляционная часть систем: назначение и состав.</w:t>
      </w:r>
    </w:p>
    <w:p w:rsidR="000004A0" w:rsidRDefault="000004A0" w:rsidP="000004A0">
      <w:pPr>
        <w:jc w:val="both"/>
      </w:pPr>
      <w:r>
        <w:t>Агрегаты вентиляционной части системы, их назначение, общие сведения о конструкции и принципе работы, размещение на самолете.</w:t>
      </w:r>
    </w:p>
    <w:p w:rsidR="000004A0" w:rsidRDefault="000004A0" w:rsidP="000004A0">
      <w:pPr>
        <w:jc w:val="both"/>
      </w:pPr>
      <w:r>
        <w:t>Особенности эксплуатации системы отопления и вентиляции кабины в весенне-летний и осенне-зимний периоды.</w:t>
      </w:r>
    </w:p>
    <w:p w:rsidR="000004A0" w:rsidRDefault="000004A0" w:rsidP="000004A0">
      <w:pPr>
        <w:jc w:val="both"/>
        <w:rPr>
          <w:szCs w:val="16"/>
        </w:rPr>
      </w:pPr>
    </w:p>
    <w:p w:rsidR="000004A0" w:rsidRPr="006D18EC" w:rsidRDefault="000004A0" w:rsidP="000004A0">
      <w:pPr>
        <w:pStyle w:val="1"/>
        <w:keepLines w:val="0"/>
        <w:pageBreakBefore/>
        <w:numPr>
          <w:ilvl w:val="0"/>
          <w:numId w:val="1"/>
        </w:numPr>
        <w:tabs>
          <w:tab w:val="clear" w:pos="0"/>
          <w:tab w:val="num" w:pos="432"/>
        </w:tabs>
        <w:spacing w:before="240" w:after="60"/>
        <w:jc w:val="both"/>
        <w:rPr>
          <w:color w:val="auto"/>
          <w:szCs w:val="16"/>
        </w:rPr>
      </w:pPr>
      <w:r w:rsidRPr="006D18EC">
        <w:rPr>
          <w:color w:val="auto"/>
          <w:szCs w:val="16"/>
        </w:rPr>
        <w:lastRenderedPageBreak/>
        <w:t>Электрооборудование и его летная эксплуатация</w:t>
      </w: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color w:val="auto"/>
        </w:rPr>
      </w:pPr>
      <w:r>
        <w:rPr>
          <w:color w:val="auto"/>
        </w:rPr>
        <w:t>Тема 1. Системы электроснабжения самолетов</w:t>
      </w:r>
    </w:p>
    <w:p w:rsidR="000004A0" w:rsidRDefault="000004A0" w:rsidP="000004A0">
      <w:pPr>
        <w:jc w:val="both"/>
      </w:pPr>
      <w:r>
        <w:t>Общие сведения об авиационных приводах генераторов.</w:t>
      </w:r>
    </w:p>
    <w:p w:rsidR="000004A0" w:rsidRDefault="000004A0" w:rsidP="000004A0">
      <w:pPr>
        <w:jc w:val="both"/>
      </w:pPr>
      <w:r>
        <w:t>Первичные и вторичные системы электроснабжения и их распределительные устройства.</w:t>
      </w:r>
    </w:p>
    <w:p w:rsidR="000004A0" w:rsidRDefault="000004A0" w:rsidP="000004A0">
      <w:pPr>
        <w:jc w:val="both"/>
      </w:pPr>
      <w:r>
        <w:t>Источники электроэнергии постоянного тока, их конструктивные особенности, технические данные, регулирующая аппаратура, особенности эксплуатации. Параллельная работа генераторов постоянного тока.</w:t>
      </w:r>
    </w:p>
    <w:p w:rsidR="000004A0" w:rsidRDefault="000004A0" w:rsidP="000004A0">
      <w:pPr>
        <w:jc w:val="both"/>
      </w:pPr>
      <w:r>
        <w:t>Аккумуляторные батареи, их типы, основные технические данные и особенности эксплуатации.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2. Система электроснабжения ВС постоянным током</w:t>
      </w:r>
    </w:p>
    <w:p w:rsidR="000004A0" w:rsidRDefault="000004A0" w:rsidP="000004A0">
      <w:pPr>
        <w:jc w:val="both"/>
      </w:pPr>
      <w:r>
        <w:t>Источники постоянного тока. Генератор: назначение, технические данные, общие принципы работы. Пускорегулирующая аппаратура генератора, ее назначение и размещение на самолете.</w:t>
      </w:r>
    </w:p>
    <w:p w:rsidR="000004A0" w:rsidRDefault="000004A0" w:rsidP="000004A0">
      <w:pPr>
        <w:jc w:val="both"/>
      </w:pPr>
      <w:r>
        <w:t>Аккумуляторная батарея: назначение, технические данные, место установки. Построение распределительной сети постоянного тока, распределительные устройства, защитная и коммутирующая аппаратура.</w:t>
      </w:r>
    </w:p>
    <w:p w:rsidR="000004A0" w:rsidRDefault="000004A0" w:rsidP="000004A0">
      <w:pPr>
        <w:jc w:val="both"/>
      </w:pPr>
      <w:r>
        <w:t>Включение источников постоянного тока и контроль работоспособности системы. Предполетная проверка источников постоянного тока. Возможные отказы в системе электроснабжения постоянным током и действия пилота при отказах.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3. Потребители электроэнергии</w:t>
      </w:r>
    </w:p>
    <w:p w:rsidR="000004A0" w:rsidRDefault="000004A0" w:rsidP="000004A0">
      <w:pPr>
        <w:jc w:val="both"/>
      </w:pPr>
      <w:r>
        <w:t>Потребители электроэнергии. Электропитание приборов контроля работы двигателей.</w:t>
      </w:r>
    </w:p>
    <w:p w:rsidR="000004A0" w:rsidRDefault="000004A0" w:rsidP="000004A0">
      <w:pPr>
        <w:jc w:val="both"/>
      </w:pPr>
      <w:r>
        <w:t>Светотехническое и светосигнальное оборудование самолета: АНО, лампа-фара, маяк, освещение кабины; их электропитание, технические данные, летная эксплуатация светотехнического и светосигнального оборудования. Размещение электрооборудования. Предполетная проверка электрооборудования.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4. Система запуска и зажигания двигателя</w:t>
      </w:r>
    </w:p>
    <w:p w:rsidR="000004A0" w:rsidRDefault="000004A0" w:rsidP="000004A0">
      <w:pPr>
        <w:jc w:val="both"/>
        <w:rPr>
          <w:szCs w:val="16"/>
        </w:rPr>
      </w:pPr>
      <w:r>
        <w:rPr>
          <w:szCs w:val="16"/>
        </w:rPr>
        <w:t>Электрооборудование системы запуска двигателя. Пусковая катушка, магнето, свечи. Схема зажигания. Управление системой зажигания.</w:t>
      </w:r>
    </w:p>
    <w:p w:rsidR="000004A0" w:rsidRDefault="000004A0" w:rsidP="000004A0">
      <w:pPr>
        <w:jc w:val="both"/>
        <w:rPr>
          <w:szCs w:val="16"/>
        </w:rPr>
      </w:pPr>
    </w:p>
    <w:p w:rsidR="000004A0" w:rsidRPr="006D18EC" w:rsidRDefault="000004A0" w:rsidP="000004A0">
      <w:pPr>
        <w:pStyle w:val="1"/>
        <w:keepLines w:val="0"/>
        <w:numPr>
          <w:ilvl w:val="0"/>
          <w:numId w:val="1"/>
        </w:numPr>
        <w:tabs>
          <w:tab w:val="clear" w:pos="0"/>
          <w:tab w:val="num" w:pos="432"/>
        </w:tabs>
        <w:spacing w:before="240" w:after="60"/>
        <w:jc w:val="both"/>
        <w:rPr>
          <w:color w:val="auto"/>
          <w:szCs w:val="16"/>
        </w:rPr>
      </w:pPr>
      <w:r w:rsidRPr="006D18EC">
        <w:rPr>
          <w:color w:val="auto"/>
          <w:szCs w:val="16"/>
        </w:rPr>
        <w:t>Конструкция силовой установки и ее летная эксплуатация</w:t>
      </w: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color w:val="auto"/>
        </w:rPr>
      </w:pPr>
      <w:r>
        <w:rPr>
          <w:color w:val="auto"/>
        </w:rPr>
        <w:t>Тема 1. Общие сведения об авиационных двигателях</w:t>
      </w:r>
    </w:p>
    <w:p w:rsidR="000004A0" w:rsidRPr="002A7926" w:rsidRDefault="000004A0" w:rsidP="000004A0">
      <w:pPr>
        <w:jc w:val="both"/>
      </w:pPr>
      <w:r w:rsidRPr="002A7926">
        <w:t>Классификация и основные типы авиационных двигателей, применяемых в гражданской авиации. Области применения авиационных двигателей различных типов. Перспективы развития авиационных двигателей.</w:t>
      </w:r>
    </w:p>
    <w:p w:rsidR="000004A0" w:rsidRPr="002A7926" w:rsidRDefault="000004A0" w:rsidP="000004A0">
      <w:pPr>
        <w:jc w:val="both"/>
      </w:pPr>
    </w:p>
    <w:p w:rsidR="000004A0" w:rsidRPr="002A7926" w:rsidRDefault="000004A0" w:rsidP="000004A0">
      <w:pPr>
        <w:pStyle w:val="6"/>
        <w:tabs>
          <w:tab w:val="clear" w:pos="0"/>
          <w:tab w:val="num" w:pos="1152"/>
        </w:tabs>
        <w:rPr>
          <w:color w:val="auto"/>
        </w:rPr>
      </w:pPr>
      <w:r w:rsidRPr="002A7926">
        <w:rPr>
          <w:color w:val="auto"/>
        </w:rPr>
        <w:t xml:space="preserve">Тема 2. Основы теории </w:t>
      </w:r>
      <w:proofErr w:type="gramStart"/>
      <w:r w:rsidRPr="002A7926">
        <w:rPr>
          <w:color w:val="auto"/>
        </w:rPr>
        <w:t>поршневых</w:t>
      </w:r>
      <w:proofErr w:type="gramEnd"/>
      <w:r w:rsidRPr="002A7926">
        <w:rPr>
          <w:color w:val="auto"/>
        </w:rPr>
        <w:t xml:space="preserve"> ДВС</w:t>
      </w:r>
    </w:p>
    <w:p w:rsidR="000004A0" w:rsidRPr="002A7926" w:rsidRDefault="000004A0" w:rsidP="000004A0">
      <w:pPr>
        <w:jc w:val="both"/>
      </w:pPr>
      <w:r w:rsidRPr="002A7926">
        <w:t>Принцип работы авиационных поршневых двигателей внутреннего сгорания (ДВС).</w:t>
      </w:r>
      <w:r w:rsidRPr="002A7926">
        <w:rPr>
          <w:bCs/>
        </w:rPr>
        <w:t xml:space="preserve"> </w:t>
      </w:r>
      <w:r w:rsidRPr="002A7926">
        <w:t>Дизельный двигатель.</w:t>
      </w:r>
    </w:p>
    <w:p w:rsidR="000004A0" w:rsidRPr="002A7926" w:rsidRDefault="000004A0" w:rsidP="000004A0">
      <w:pPr>
        <w:jc w:val="both"/>
      </w:pPr>
      <w:r w:rsidRPr="002A7926">
        <w:t>Внешняя характеристика, винтовая характеристика, высотные характеристики.</w:t>
      </w:r>
    </w:p>
    <w:p w:rsidR="000004A0" w:rsidRPr="002A7926" w:rsidRDefault="000004A0" w:rsidP="000004A0">
      <w:pPr>
        <w:jc w:val="both"/>
      </w:pPr>
      <w:r w:rsidRPr="002A7926">
        <w:t xml:space="preserve">Топливо </w:t>
      </w:r>
      <w:proofErr w:type="gramStart"/>
      <w:r w:rsidRPr="002A7926">
        <w:t>поршневого</w:t>
      </w:r>
      <w:proofErr w:type="gramEnd"/>
      <w:r w:rsidRPr="002A7926">
        <w:t xml:space="preserve"> ДВС.</w:t>
      </w:r>
    </w:p>
    <w:p w:rsidR="000004A0" w:rsidRPr="002A7926" w:rsidRDefault="000004A0" w:rsidP="000004A0">
      <w:pPr>
        <w:jc w:val="both"/>
      </w:pPr>
    </w:p>
    <w:p w:rsidR="000004A0" w:rsidRPr="002A7926" w:rsidRDefault="000004A0" w:rsidP="000004A0">
      <w:pPr>
        <w:pStyle w:val="6"/>
        <w:tabs>
          <w:tab w:val="clear" w:pos="0"/>
          <w:tab w:val="num" w:pos="1152"/>
        </w:tabs>
        <w:rPr>
          <w:color w:val="auto"/>
        </w:rPr>
      </w:pPr>
      <w:r w:rsidRPr="002A7926">
        <w:rPr>
          <w:color w:val="auto"/>
        </w:rPr>
        <w:t xml:space="preserve">Тема 3. Эксплуатационные характеристики </w:t>
      </w:r>
      <w:proofErr w:type="gramStart"/>
      <w:r w:rsidRPr="002A7926">
        <w:rPr>
          <w:color w:val="auto"/>
        </w:rPr>
        <w:t>поршневых</w:t>
      </w:r>
      <w:proofErr w:type="gramEnd"/>
      <w:r w:rsidRPr="002A7926">
        <w:rPr>
          <w:color w:val="auto"/>
        </w:rPr>
        <w:t xml:space="preserve"> ДВС</w:t>
      </w:r>
    </w:p>
    <w:p w:rsidR="000004A0" w:rsidRPr="002A7926" w:rsidRDefault="000004A0" w:rsidP="000004A0">
      <w:pPr>
        <w:jc w:val="both"/>
      </w:pPr>
      <w:r w:rsidRPr="002A7926">
        <w:t>Понятие «цикл двигателя», «такт», «процесс». Процессы впуска, сжатия, сгорания. Влияние состава смеси на процесс сгорания. Влияние опережения зажигания на процесс сгорания. Процессы расширения и выпуска.</w:t>
      </w:r>
    </w:p>
    <w:p w:rsidR="000004A0" w:rsidRPr="002A7926" w:rsidRDefault="000004A0" w:rsidP="000004A0">
      <w:pPr>
        <w:jc w:val="both"/>
      </w:pPr>
    </w:p>
    <w:p w:rsidR="000004A0" w:rsidRPr="002A7926" w:rsidRDefault="000004A0" w:rsidP="000004A0">
      <w:pPr>
        <w:pStyle w:val="6"/>
        <w:tabs>
          <w:tab w:val="clear" w:pos="0"/>
          <w:tab w:val="num" w:pos="1152"/>
        </w:tabs>
        <w:rPr>
          <w:color w:val="auto"/>
        </w:rPr>
      </w:pPr>
      <w:r w:rsidRPr="002A7926">
        <w:rPr>
          <w:color w:val="auto"/>
        </w:rPr>
        <w:t xml:space="preserve">Тема 4. Полные и удельные параметры </w:t>
      </w:r>
      <w:proofErr w:type="gramStart"/>
      <w:r w:rsidRPr="002A7926">
        <w:rPr>
          <w:color w:val="auto"/>
        </w:rPr>
        <w:t>поршневых</w:t>
      </w:r>
      <w:proofErr w:type="gramEnd"/>
      <w:r w:rsidRPr="002A7926">
        <w:rPr>
          <w:color w:val="auto"/>
        </w:rPr>
        <w:t xml:space="preserve"> ДВС</w:t>
      </w:r>
    </w:p>
    <w:p w:rsidR="000004A0" w:rsidRPr="002A7926" w:rsidRDefault="000004A0" w:rsidP="000004A0">
      <w:pPr>
        <w:jc w:val="both"/>
      </w:pPr>
      <w:r w:rsidRPr="002A7926">
        <w:t xml:space="preserve">Индикаторная мощность, мощность трения, эффективная мощность двигателя. </w:t>
      </w:r>
      <w:r w:rsidRPr="002A7926">
        <w:lastRenderedPageBreak/>
        <w:t>Индикаторный КПД двигателя, механический КПД двигателя, эффективный КПД двигателя. Удельный эффективный расход топлива.</w:t>
      </w:r>
    </w:p>
    <w:p w:rsidR="000004A0" w:rsidRPr="002A7926" w:rsidRDefault="000004A0" w:rsidP="000004A0">
      <w:pPr>
        <w:jc w:val="both"/>
      </w:pPr>
    </w:p>
    <w:p w:rsidR="000004A0" w:rsidRPr="002A7926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 w:rsidRPr="002A7926">
        <w:rPr>
          <w:bCs/>
        </w:rPr>
        <w:t>Тема 5. Общая характеристика и основные данные двигателя</w:t>
      </w:r>
    </w:p>
    <w:p w:rsidR="000004A0" w:rsidRPr="002A7926" w:rsidRDefault="000004A0" w:rsidP="000004A0">
      <w:pPr>
        <w:jc w:val="both"/>
      </w:pPr>
      <w:r w:rsidRPr="002A7926">
        <w:t>Назначение, общие сведения, краткая характеристика двигателя и его систем.</w:t>
      </w:r>
    </w:p>
    <w:p w:rsidR="000004A0" w:rsidRPr="002A7926" w:rsidRDefault="000004A0" w:rsidP="000004A0">
      <w:pPr>
        <w:jc w:val="both"/>
      </w:pPr>
      <w:r w:rsidRPr="002A7926">
        <w:t>Основные технические данные двигателя и его систем.</w:t>
      </w:r>
    </w:p>
    <w:p w:rsidR="000004A0" w:rsidRPr="002A7926" w:rsidRDefault="000004A0" w:rsidP="000004A0">
      <w:pPr>
        <w:jc w:val="both"/>
      </w:pPr>
      <w:r w:rsidRPr="002A7926">
        <w:t>Разрешенные виды топлива и масла.</w:t>
      </w:r>
    </w:p>
    <w:p w:rsidR="000004A0" w:rsidRPr="002A7926" w:rsidRDefault="000004A0" w:rsidP="000004A0">
      <w:pPr>
        <w:jc w:val="both"/>
      </w:pPr>
      <w:r w:rsidRPr="002A7926">
        <w:t>Режимы работы двигателя, их применение, эксплуатационные ограничения по режимам работы двигателя.</w:t>
      </w:r>
    </w:p>
    <w:p w:rsidR="000004A0" w:rsidRPr="002A7926" w:rsidRDefault="000004A0" w:rsidP="000004A0">
      <w:pPr>
        <w:jc w:val="both"/>
      </w:pPr>
      <w:r w:rsidRPr="002A7926">
        <w:t>Высотная характеристика двигателя.</w:t>
      </w:r>
    </w:p>
    <w:p w:rsidR="000004A0" w:rsidRPr="002A7926" w:rsidRDefault="000004A0" w:rsidP="000004A0">
      <w:pPr>
        <w:jc w:val="both"/>
      </w:pPr>
    </w:p>
    <w:p w:rsidR="000004A0" w:rsidRPr="002A7926" w:rsidRDefault="000004A0" w:rsidP="000004A0">
      <w:pPr>
        <w:pStyle w:val="6"/>
        <w:tabs>
          <w:tab w:val="clear" w:pos="0"/>
          <w:tab w:val="num" w:pos="1152"/>
        </w:tabs>
        <w:rPr>
          <w:color w:val="auto"/>
        </w:rPr>
      </w:pPr>
      <w:r w:rsidRPr="002A7926">
        <w:rPr>
          <w:color w:val="auto"/>
        </w:rPr>
        <w:t>Тема 6. Общие сведения о конструкции и работе основных узлов двигателя</w:t>
      </w:r>
    </w:p>
    <w:p w:rsidR="000004A0" w:rsidRPr="002A7926" w:rsidRDefault="000004A0" w:rsidP="000004A0">
      <w:pPr>
        <w:jc w:val="both"/>
      </w:pPr>
      <w:r w:rsidRPr="002A7926">
        <w:t>Компоновка двигателя: состав, назначение, общие сведения о конструкции и принципе работы агрегатов.</w:t>
      </w:r>
    </w:p>
    <w:p w:rsidR="000004A0" w:rsidRPr="002A7926" w:rsidRDefault="000004A0" w:rsidP="000004A0">
      <w:r w:rsidRPr="002A7926">
        <w:t>Силовая группа:</w:t>
      </w:r>
    </w:p>
    <w:p w:rsidR="000004A0" w:rsidRPr="002A7926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 w:rsidRPr="002A7926">
        <w:t>картер;</w:t>
      </w:r>
    </w:p>
    <w:p w:rsidR="000004A0" w:rsidRPr="002A7926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 w:rsidRPr="002A7926">
        <w:t>коленчатый вал, противовесы и опоры коленчатого вала;</w:t>
      </w:r>
    </w:p>
    <w:p w:rsidR="000004A0" w:rsidRPr="002A7926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 w:rsidRPr="002A7926">
        <w:t>шатуны.</w:t>
      </w:r>
    </w:p>
    <w:p w:rsidR="000004A0" w:rsidRPr="002A7926" w:rsidRDefault="000004A0" w:rsidP="000004A0">
      <w:proofErr w:type="spellStart"/>
      <w:r w:rsidRPr="002A7926">
        <w:t>Цилиндрово</w:t>
      </w:r>
      <w:proofErr w:type="spellEnd"/>
      <w:r w:rsidRPr="002A7926">
        <w:t>-поршневая группа (ЦПГ):</w:t>
      </w:r>
    </w:p>
    <w:p w:rsidR="000004A0" w:rsidRPr="002A7926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 w:rsidRPr="002A7926">
        <w:t>поршни, поршневые кольца;</w:t>
      </w:r>
    </w:p>
    <w:p w:rsidR="000004A0" w:rsidRPr="002A7926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 w:rsidRPr="002A7926">
        <w:t>цилиндры;</w:t>
      </w:r>
    </w:p>
    <w:p w:rsidR="000004A0" w:rsidRPr="002A7926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 w:rsidRPr="002A7926">
        <w:t>клапаны впуска и выпуска.</w:t>
      </w:r>
    </w:p>
    <w:p w:rsidR="000004A0" w:rsidRPr="002A7926" w:rsidRDefault="000004A0" w:rsidP="000004A0">
      <w:pPr>
        <w:tabs>
          <w:tab w:val="left" w:pos="284"/>
        </w:tabs>
      </w:pPr>
      <w:r w:rsidRPr="002A7926">
        <w:t>Механизм газораспределения (МГР): схема работы механизма газораспределения, диаграмма газораспределения.</w:t>
      </w:r>
    </w:p>
    <w:p w:rsidR="000004A0" w:rsidRPr="002A7926" w:rsidRDefault="000004A0" w:rsidP="000004A0">
      <w:pPr>
        <w:jc w:val="both"/>
      </w:pPr>
      <w:r w:rsidRPr="002A7926">
        <w:t>Приводы агрегатов: привод генератора, магнето, топливного и масляного насосов, тахометра и компрессора.</w:t>
      </w:r>
    </w:p>
    <w:p w:rsidR="000004A0" w:rsidRPr="002A7926" w:rsidRDefault="000004A0" w:rsidP="000004A0">
      <w:pPr>
        <w:jc w:val="both"/>
      </w:pPr>
      <w:r w:rsidRPr="002A7926">
        <w:t>Кинематическая схема двигателя.</w:t>
      </w:r>
    </w:p>
    <w:p w:rsidR="000004A0" w:rsidRPr="002A7926" w:rsidRDefault="000004A0" w:rsidP="000004A0">
      <w:pPr>
        <w:jc w:val="both"/>
      </w:pPr>
    </w:p>
    <w:p w:rsidR="000004A0" w:rsidRPr="002A7926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 w:rsidRPr="002A7926">
        <w:rPr>
          <w:bCs/>
        </w:rPr>
        <w:t>Тема 7. Силовая установка</w:t>
      </w:r>
    </w:p>
    <w:p w:rsidR="000004A0" w:rsidRPr="002A7926" w:rsidRDefault="000004A0" w:rsidP="000004A0">
      <w:pPr>
        <w:jc w:val="both"/>
      </w:pPr>
      <w:r w:rsidRPr="002A7926">
        <w:t>Назначение, общая характеристика и состав силовой установки.</w:t>
      </w:r>
    </w:p>
    <w:p w:rsidR="000004A0" w:rsidRPr="002A7926" w:rsidRDefault="000004A0" w:rsidP="000004A0">
      <w:pPr>
        <w:jc w:val="both"/>
      </w:pPr>
      <w:r w:rsidRPr="002A7926">
        <w:t>Рама двигателя. Крепление двигателя к раме и рамы к фюзеляжу.</w:t>
      </w:r>
    </w:p>
    <w:p w:rsidR="000004A0" w:rsidRPr="002A7926" w:rsidRDefault="000004A0" w:rsidP="000004A0">
      <w:pPr>
        <w:jc w:val="both"/>
      </w:pPr>
      <w:r w:rsidRPr="002A7926">
        <w:t>Капот двигателя.</w:t>
      </w:r>
    </w:p>
    <w:p w:rsidR="000004A0" w:rsidRPr="002A7926" w:rsidRDefault="000004A0" w:rsidP="000004A0">
      <w:pPr>
        <w:jc w:val="both"/>
      </w:pPr>
      <w:r w:rsidRPr="002A7926">
        <w:t>Воздухозаборник карбюратора. Подогрев воздуха на входе в карбюратор.</w:t>
      </w:r>
    </w:p>
    <w:p w:rsidR="000004A0" w:rsidRPr="002A7926" w:rsidRDefault="000004A0" w:rsidP="000004A0">
      <w:pPr>
        <w:jc w:val="both"/>
      </w:pPr>
      <w:r w:rsidRPr="002A7926">
        <w:t>Выхлопные патрубки.</w:t>
      </w:r>
    </w:p>
    <w:p w:rsidR="000004A0" w:rsidRPr="002A7926" w:rsidRDefault="000004A0" w:rsidP="000004A0">
      <w:pPr>
        <w:jc w:val="both"/>
      </w:pPr>
      <w:r w:rsidRPr="002A7926">
        <w:t>Внешний осмотр силовой установки перед полетом.</w:t>
      </w:r>
    </w:p>
    <w:p w:rsidR="000004A0" w:rsidRPr="002A7926" w:rsidRDefault="000004A0" w:rsidP="000004A0">
      <w:pPr>
        <w:jc w:val="both"/>
      </w:pPr>
    </w:p>
    <w:p w:rsidR="000004A0" w:rsidRPr="002A7926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 w:rsidRPr="002A7926">
        <w:rPr>
          <w:bCs/>
        </w:rPr>
        <w:t>Тема 8. Масляная система</w:t>
      </w:r>
    </w:p>
    <w:p w:rsidR="000004A0" w:rsidRPr="002A7926" w:rsidRDefault="000004A0" w:rsidP="000004A0">
      <w:pPr>
        <w:jc w:val="both"/>
      </w:pPr>
      <w:r w:rsidRPr="002A7926">
        <w:t>Назначение, общие сведения, характеристика и состав масляной системы.</w:t>
      </w:r>
    </w:p>
    <w:p w:rsidR="000004A0" w:rsidRPr="002A7926" w:rsidRDefault="000004A0" w:rsidP="000004A0">
      <w:pPr>
        <w:jc w:val="both"/>
      </w:pPr>
      <w:r w:rsidRPr="002A7926">
        <w:t>Агрегаты масляной системы, их назначение, основные технические данные, состав, общие сведения о конструкции и принципе работы, размещение на двигателе.</w:t>
      </w:r>
    </w:p>
    <w:p w:rsidR="000004A0" w:rsidRPr="002A7926" w:rsidRDefault="000004A0" w:rsidP="000004A0">
      <w:pPr>
        <w:jc w:val="both"/>
      </w:pPr>
      <w:r w:rsidRPr="002A7926">
        <w:t>Заправка масла в двигатель, замер уровня масла.</w:t>
      </w:r>
    </w:p>
    <w:p w:rsidR="000004A0" w:rsidRPr="002A7926" w:rsidRDefault="000004A0" w:rsidP="000004A0">
      <w:pPr>
        <w:jc w:val="both"/>
      </w:pPr>
      <w:r w:rsidRPr="002A7926">
        <w:t>Замер температуры масла.</w:t>
      </w:r>
    </w:p>
    <w:p w:rsidR="000004A0" w:rsidRPr="002A7926" w:rsidRDefault="000004A0" w:rsidP="000004A0">
      <w:pPr>
        <w:jc w:val="both"/>
      </w:pPr>
      <w:r w:rsidRPr="002A7926">
        <w:t>Фильтрация масла.</w:t>
      </w:r>
    </w:p>
    <w:p w:rsidR="000004A0" w:rsidRPr="002A7926" w:rsidRDefault="000004A0" w:rsidP="000004A0">
      <w:pPr>
        <w:jc w:val="both"/>
      </w:pPr>
      <w:r w:rsidRPr="002A7926">
        <w:t>Маслонасос.</w:t>
      </w:r>
    </w:p>
    <w:p w:rsidR="000004A0" w:rsidRPr="002A7926" w:rsidRDefault="000004A0" w:rsidP="000004A0">
      <w:pPr>
        <w:jc w:val="both"/>
      </w:pPr>
      <w:r w:rsidRPr="002A7926">
        <w:t>Замер давления масла на входе в двигатель.</w:t>
      </w:r>
    </w:p>
    <w:p w:rsidR="000004A0" w:rsidRPr="002A7926" w:rsidRDefault="000004A0" w:rsidP="000004A0">
      <w:pPr>
        <w:jc w:val="both"/>
      </w:pPr>
      <w:r w:rsidRPr="002A7926">
        <w:t>Циркуляция масла в двигателе (общие сведения).</w:t>
      </w:r>
    </w:p>
    <w:p w:rsidR="000004A0" w:rsidRPr="002A7926" w:rsidRDefault="000004A0" w:rsidP="000004A0">
      <w:pPr>
        <w:jc w:val="both"/>
      </w:pPr>
      <w:r w:rsidRPr="002A7926">
        <w:t>Охлаждение масла в маслорадиаторе.</w:t>
      </w:r>
    </w:p>
    <w:p w:rsidR="000004A0" w:rsidRDefault="000004A0" w:rsidP="000004A0">
      <w:pPr>
        <w:jc w:val="both"/>
      </w:pPr>
      <w:r w:rsidRPr="002A7926">
        <w:t>Летная эксплуатация масляной системы</w:t>
      </w:r>
      <w:r>
        <w:t xml:space="preserve"> перед полетом при внешнем осмотре самолета. </w:t>
      </w:r>
    </w:p>
    <w:p w:rsidR="000004A0" w:rsidRDefault="000004A0" w:rsidP="000004A0">
      <w:pPr>
        <w:jc w:val="both"/>
      </w:pPr>
      <w:r>
        <w:t>Возможные неисправности масляной системы, их внешние проявления и действия при их возникновении.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color w:val="auto"/>
        </w:rPr>
      </w:pPr>
      <w:r>
        <w:rPr>
          <w:color w:val="auto"/>
        </w:rPr>
        <w:t>Тема 9. Система охлаждения двигателя</w:t>
      </w:r>
    </w:p>
    <w:p w:rsidR="000004A0" w:rsidRDefault="000004A0" w:rsidP="000004A0">
      <w:pPr>
        <w:jc w:val="both"/>
      </w:pPr>
      <w:r>
        <w:t>Назначение, общие сведения, характеристика и состав системы охлаждения двигателя.</w:t>
      </w:r>
    </w:p>
    <w:p w:rsidR="000004A0" w:rsidRDefault="000004A0" w:rsidP="000004A0">
      <w:pPr>
        <w:jc w:val="both"/>
      </w:pPr>
      <w:r>
        <w:lastRenderedPageBreak/>
        <w:t>Агрегаты системы охлаждения двигателя, их назначение, основные технические данные, состав, общие сведения о конструкции и принципе работы, размещение на двигателе.</w:t>
      </w:r>
    </w:p>
    <w:p w:rsidR="000004A0" w:rsidRDefault="000004A0" w:rsidP="000004A0">
      <w:pPr>
        <w:jc w:val="both"/>
      </w:pPr>
      <w:r>
        <w:t>Расширительный бачок, замер уровня охлаждающей жидкости.</w:t>
      </w:r>
    </w:p>
    <w:p w:rsidR="000004A0" w:rsidRDefault="000004A0" w:rsidP="000004A0">
      <w:pPr>
        <w:jc w:val="both"/>
      </w:pPr>
      <w:r>
        <w:t>Водяной насос.</w:t>
      </w:r>
    </w:p>
    <w:p w:rsidR="000004A0" w:rsidRDefault="000004A0" w:rsidP="000004A0">
      <w:pPr>
        <w:jc w:val="both"/>
      </w:pPr>
      <w:r>
        <w:t>Циркуляция охлаждающей жидкости в двигателе (общие сведения).</w:t>
      </w:r>
    </w:p>
    <w:p w:rsidR="000004A0" w:rsidRDefault="000004A0" w:rsidP="000004A0">
      <w:pPr>
        <w:jc w:val="both"/>
      </w:pPr>
      <w:r>
        <w:t>Термостат.</w:t>
      </w:r>
    </w:p>
    <w:p w:rsidR="000004A0" w:rsidRDefault="000004A0" w:rsidP="000004A0">
      <w:pPr>
        <w:jc w:val="both"/>
      </w:pPr>
      <w:r>
        <w:t>Охлаждение жидкости в радиаторе.</w:t>
      </w:r>
    </w:p>
    <w:p w:rsidR="000004A0" w:rsidRDefault="000004A0" w:rsidP="000004A0">
      <w:pPr>
        <w:jc w:val="both"/>
      </w:pPr>
      <w:r>
        <w:t>Замер температуры головок цилиндров.</w:t>
      </w:r>
    </w:p>
    <w:p w:rsidR="000004A0" w:rsidRDefault="000004A0" w:rsidP="000004A0">
      <w:pPr>
        <w:jc w:val="both"/>
      </w:pPr>
      <w:r>
        <w:t>Возможные неисправности системы охлаждения двигателя, их внешние проявления и действия при их возникновении.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 xml:space="preserve">Тема 10. Система </w:t>
      </w:r>
      <w:proofErr w:type="spellStart"/>
      <w:r>
        <w:rPr>
          <w:bCs/>
        </w:rPr>
        <w:t>бензопитания</w:t>
      </w:r>
      <w:proofErr w:type="spellEnd"/>
    </w:p>
    <w:p w:rsidR="000004A0" w:rsidRDefault="000004A0" w:rsidP="000004A0">
      <w:pPr>
        <w:jc w:val="both"/>
      </w:pPr>
      <w:r>
        <w:t xml:space="preserve">Назначение, общие сведения, характеристика и состав системы </w:t>
      </w:r>
      <w:proofErr w:type="spellStart"/>
      <w:r>
        <w:t>бензопитания</w:t>
      </w:r>
      <w:proofErr w:type="spellEnd"/>
      <w:r>
        <w:t>.</w:t>
      </w:r>
    </w:p>
    <w:p w:rsidR="000004A0" w:rsidRDefault="000004A0" w:rsidP="000004A0">
      <w:pPr>
        <w:jc w:val="both"/>
      </w:pPr>
      <w:r>
        <w:t xml:space="preserve">Агрегаты системы </w:t>
      </w:r>
      <w:proofErr w:type="spellStart"/>
      <w:r>
        <w:t>бензопитания</w:t>
      </w:r>
      <w:proofErr w:type="spellEnd"/>
      <w:r>
        <w:t>, их назначение, основные технические данные, состав, общие сведения о конструкции и принципе работы, размещение на двигателе и самолете.</w:t>
      </w:r>
    </w:p>
    <w:p w:rsidR="000004A0" w:rsidRDefault="000004A0" w:rsidP="000004A0">
      <w:pPr>
        <w:jc w:val="both"/>
      </w:pPr>
      <w:r>
        <w:t>Топливный насос: назначение, тип и принцип работы, размещение насоса на двигателе. Замер давления топлива на входе в карбюратор.</w:t>
      </w:r>
    </w:p>
    <w:p w:rsidR="000004A0" w:rsidRDefault="000004A0" w:rsidP="000004A0">
      <w:pPr>
        <w:jc w:val="both"/>
      </w:pPr>
      <w:r>
        <w:t>Карбюратор: назначение, крепление на двигателе, состав, общие сведения о конструкции и принципе работы агрегатов, процесс подготовки топливно-воздушной смеси.</w:t>
      </w:r>
    </w:p>
    <w:p w:rsidR="000004A0" w:rsidRDefault="000004A0" w:rsidP="000004A0">
      <w:pPr>
        <w:jc w:val="both"/>
      </w:pPr>
      <w:r>
        <w:t>Работа карбюратора в процессе запуска двигателя, на различных режимах, при резком открытии дроссельной заслонки, при изменении высоты полета.</w:t>
      </w:r>
    </w:p>
    <w:p w:rsidR="000004A0" w:rsidRDefault="000004A0" w:rsidP="000004A0">
      <w:pPr>
        <w:jc w:val="both"/>
      </w:pPr>
      <w:r>
        <w:t xml:space="preserve">Летная эксплуатация системы </w:t>
      </w:r>
      <w:proofErr w:type="spellStart"/>
      <w:r>
        <w:t>бензопитания</w:t>
      </w:r>
      <w:proofErr w:type="spellEnd"/>
      <w:r>
        <w:t xml:space="preserve"> при внешнем осмотре самолета, при подготовке к запуску и в процессе запуска двигателя.</w:t>
      </w:r>
    </w:p>
    <w:p w:rsidR="000004A0" w:rsidRDefault="000004A0" w:rsidP="000004A0">
      <w:pPr>
        <w:jc w:val="both"/>
      </w:pPr>
      <w:r>
        <w:t xml:space="preserve">Возможные неисправности системы </w:t>
      </w:r>
      <w:proofErr w:type="spellStart"/>
      <w:r>
        <w:t>бензопитания</w:t>
      </w:r>
      <w:proofErr w:type="spellEnd"/>
      <w:r>
        <w:t>, их внешние проявления и действия при их возникновении: падение давления бензина, появление в кабине запаха бензина.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11. Система запуска</w:t>
      </w:r>
    </w:p>
    <w:p w:rsidR="000004A0" w:rsidRDefault="000004A0" w:rsidP="000004A0">
      <w:pPr>
        <w:jc w:val="both"/>
      </w:pPr>
      <w:r>
        <w:t>Назначение, общие сведения, характеристика и состав системы запуска двигателя.</w:t>
      </w:r>
    </w:p>
    <w:p w:rsidR="000004A0" w:rsidRDefault="000004A0" w:rsidP="000004A0">
      <w:pPr>
        <w:jc w:val="both"/>
      </w:pPr>
      <w:r>
        <w:t>Основные технические данные системы запуска двигателя.</w:t>
      </w:r>
    </w:p>
    <w:p w:rsidR="000004A0" w:rsidRDefault="000004A0" w:rsidP="000004A0">
      <w:pPr>
        <w:jc w:val="both"/>
      </w:pPr>
      <w:r>
        <w:t>Агрегаты системы запуска двигателя, их назначение, основные технические данные, состав, общие сведения о конструкции и принципе работы, размещение на двигателе и самолете, электропитание и защита.</w:t>
      </w:r>
    </w:p>
    <w:p w:rsidR="000004A0" w:rsidRDefault="000004A0" w:rsidP="000004A0">
      <w:pPr>
        <w:jc w:val="both"/>
      </w:pPr>
      <w:r>
        <w:t>Работа системы запуска двигателя.</w:t>
      </w:r>
    </w:p>
    <w:p w:rsidR="000004A0" w:rsidRDefault="000004A0" w:rsidP="000004A0">
      <w:pPr>
        <w:jc w:val="both"/>
      </w:pPr>
      <w:r>
        <w:t>Летная эксплуатация системы запуска двигателя, ограничения.</w:t>
      </w:r>
    </w:p>
    <w:p w:rsidR="000004A0" w:rsidRDefault="000004A0" w:rsidP="000004A0">
      <w:pPr>
        <w:jc w:val="center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12. Воздушный винт</w:t>
      </w:r>
    </w:p>
    <w:p w:rsidR="000004A0" w:rsidRDefault="000004A0" w:rsidP="000004A0">
      <w:pPr>
        <w:jc w:val="both"/>
      </w:pPr>
      <w:r>
        <w:t>Назначение, общие сведения, характеристика и состав винтомоторной группы.</w:t>
      </w:r>
    </w:p>
    <w:p w:rsidR="000004A0" w:rsidRDefault="000004A0" w:rsidP="000004A0">
      <w:pPr>
        <w:jc w:val="both"/>
      </w:pPr>
      <w:r>
        <w:t>Воздушный винт: назначение, основные технические данные, состав, общие сведения о конструкции, материалах изготовления и принципе работы элементов.</w:t>
      </w:r>
    </w:p>
    <w:p w:rsidR="000004A0" w:rsidRDefault="000004A0" w:rsidP="000004A0">
      <w:pPr>
        <w:jc w:val="both"/>
      </w:pPr>
      <w:r>
        <w:t>Летная эксплуатация воздушного винта: предполетная проверка, ограничения, особенности эксплуатации в полете в условиях низких температур наружного воздуха.</w:t>
      </w:r>
    </w:p>
    <w:p w:rsidR="000004A0" w:rsidRDefault="000004A0" w:rsidP="000004A0">
      <w:pPr>
        <w:jc w:val="both"/>
      </w:pPr>
      <w:r>
        <w:t>Возможные неисправности воздушного винта, их внешние проявления и действия при их возникновении.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13. Летная эксплуатация двигателя и его систем</w:t>
      </w:r>
    </w:p>
    <w:p w:rsidR="000004A0" w:rsidRDefault="000004A0" w:rsidP="000004A0">
      <w:pPr>
        <w:jc w:val="both"/>
      </w:pPr>
      <w:r>
        <w:t>Подготовка двигателя к запуску, техника безопасности при запуске двигателя, порядок запуска двигателя, прогрев, опробование двигателя, эксплуатация двигателя в полете, останов двигателя.</w:t>
      </w:r>
    </w:p>
    <w:p w:rsidR="000004A0" w:rsidRDefault="000004A0" w:rsidP="000004A0">
      <w:pPr>
        <w:jc w:val="both"/>
      </w:pPr>
      <w:r>
        <w:t>Особенности эксплуатации двигателя при низких температурах наружного воздуха.</w:t>
      </w:r>
    </w:p>
    <w:p w:rsidR="000004A0" w:rsidRDefault="000004A0" w:rsidP="000004A0">
      <w:pPr>
        <w:jc w:val="both"/>
      </w:pPr>
      <w:r>
        <w:t>Ненормальная работа силовой установки: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неустойчивая работа двигателя, тряска двигателя;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раскрутка винта;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неисправность тахометра;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lastRenderedPageBreak/>
        <w:t>падение давления масла;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рост температуры;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перегрев двигателя;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переохлаждение двигателя.</w:t>
      </w:r>
    </w:p>
    <w:p w:rsidR="000004A0" w:rsidRDefault="000004A0" w:rsidP="000004A0">
      <w:pPr>
        <w:jc w:val="both"/>
      </w:pPr>
      <w:r>
        <w:t>Отказы силовой установки: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отказ двигателя на разбеге до отрыва самолета;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</w:pPr>
      <w:r>
        <w:t>отказ двигателя на высоте менее 100 м;</w:t>
      </w:r>
    </w:p>
    <w:p w:rsidR="000004A0" w:rsidRDefault="000004A0" w:rsidP="000004A0">
      <w:pPr>
        <w:numPr>
          <w:ilvl w:val="0"/>
          <w:numId w:val="2"/>
        </w:numPr>
        <w:tabs>
          <w:tab w:val="left" w:pos="568"/>
          <w:tab w:val="left" w:pos="644"/>
        </w:tabs>
        <w:ind w:left="284" w:hanging="284"/>
        <w:jc w:val="both"/>
        <w:rPr>
          <w:szCs w:val="16"/>
        </w:rPr>
      </w:pPr>
      <w:r>
        <w:rPr>
          <w:szCs w:val="16"/>
        </w:rPr>
        <w:t>отказ двигателя на высоте более 100 м.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</w:pPr>
    </w:p>
    <w:p w:rsidR="000004A0" w:rsidRDefault="000004A0" w:rsidP="000004A0">
      <w:pPr>
        <w:pStyle w:val="1"/>
        <w:keepLines w:val="0"/>
        <w:numPr>
          <w:ilvl w:val="0"/>
          <w:numId w:val="1"/>
        </w:numPr>
        <w:tabs>
          <w:tab w:val="clear" w:pos="0"/>
          <w:tab w:val="num" w:pos="432"/>
          <w:tab w:val="left" w:pos="568"/>
          <w:tab w:val="left" w:pos="644"/>
        </w:tabs>
        <w:spacing w:before="240" w:after="60"/>
        <w:ind w:left="284" w:hanging="284"/>
        <w:jc w:val="both"/>
        <w:rPr>
          <w:szCs w:val="16"/>
        </w:rPr>
      </w:pPr>
      <w:r>
        <w:rPr>
          <w:szCs w:val="16"/>
        </w:rPr>
        <w:t xml:space="preserve"> </w:t>
      </w:r>
      <w:r w:rsidRPr="000004A0">
        <w:rPr>
          <w:color w:val="auto"/>
          <w:szCs w:val="16"/>
        </w:rPr>
        <w:t>Приборное оборудование и его летная эксплуатация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</w:pPr>
      <w:r>
        <w:t>Тема 1. Общие сведения о приборном оборудовании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Общие сведения о манометрических, барометрических и механических приборах и свойствах атмосферы. Понятия о давлении, высоте и скоростях полёта. Инструментальные, аэродинамические и методические погрешности приборов.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Измерители давления, температуры, частоты вращения на основе упругих, термоэлектрических, тахометрических чувствительных элементов.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Общие положения лётной эксплуатации приборного оборудования самолета.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</w:pPr>
      <w:r>
        <w:t>Тема 2. Приборные средства измерения высотно-скоростных параметров полета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Барометрические измерители высоты полета: назначение, принципы работы, погрешности измерения и их учет.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Механические и электромеханические высотомеры, датчики и корректоры высоты полета.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Указатели и датчики приборной и воздушной скоростей, вариометры, измерители числа Маха.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Система восприятия и подвода полного и статического давлений, особенности ее лётной эксплуатации.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</w:pPr>
      <w:r>
        <w:t>Тема 3. Системы индикации и контроля пространственного положения воздушного судна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Элементы теории гироскопов. Понятие о гироскопе. Гироскопические датчики угла и угловой скорости.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 xml:space="preserve">Авиагоризонты на основе </w:t>
      </w:r>
      <w:proofErr w:type="spellStart"/>
      <w:r>
        <w:rPr>
          <w:color w:val="000000"/>
        </w:rPr>
        <w:t>трехстепенных</w:t>
      </w:r>
      <w:proofErr w:type="spellEnd"/>
      <w:r>
        <w:rPr>
          <w:color w:val="000000"/>
        </w:rPr>
        <w:t xml:space="preserve"> гироскопов с маятниковой коррекцией: кинематика прибора, виды индикации углов крена, электрическая схема и работа системы маятниковой коррекции, погрешности в реальных условиях полета.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</w:pPr>
      <w:r>
        <w:t>Тема 4. Средства измерения курса воздушного судна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Магнитные компасы и индукционные датчики как измерители магнитного курса самолета, погрешности измерения; магнитные девиации, способы их компенсации и </w:t>
      </w:r>
      <w:proofErr w:type="spellStart"/>
      <w:r>
        <w:rPr>
          <w:color w:val="000000"/>
          <w:szCs w:val="16"/>
        </w:rPr>
        <w:t>учета</w:t>
      </w:r>
      <w:proofErr w:type="gramStart"/>
      <w:r>
        <w:rPr>
          <w:color w:val="000000"/>
          <w:szCs w:val="16"/>
        </w:rPr>
        <w:t>.К</w:t>
      </w:r>
      <w:proofErr w:type="gramEnd"/>
      <w:r>
        <w:rPr>
          <w:color w:val="000000"/>
          <w:szCs w:val="16"/>
        </w:rPr>
        <w:t>урсовая</w:t>
      </w:r>
      <w:proofErr w:type="spellEnd"/>
      <w:r>
        <w:rPr>
          <w:color w:val="000000"/>
          <w:szCs w:val="16"/>
        </w:rPr>
        <w:t xml:space="preserve"> система, как комплексный измеритель угла курса; разновидности курсовых систем. Погрешности курсовых систем, правила их лётной эксплуатации.</w:t>
      </w:r>
    </w:p>
    <w:p w:rsidR="000004A0" w:rsidRDefault="000004A0" w:rsidP="000004A0">
      <w:pPr>
        <w:jc w:val="both"/>
        <w:rPr>
          <w:color w:val="000000"/>
        </w:rPr>
      </w:pPr>
      <w:proofErr w:type="spellStart"/>
      <w:r>
        <w:rPr>
          <w:color w:val="000000"/>
        </w:rPr>
        <w:t>Гироагрегат</w:t>
      </w:r>
      <w:proofErr w:type="spellEnd"/>
      <w:r>
        <w:rPr>
          <w:color w:val="000000"/>
        </w:rPr>
        <w:t>, как измеритель ортодромического курса, разновидности кинематических схем, азимутальные погрешности, их учет и компенсация.</w:t>
      </w:r>
    </w:p>
    <w:p w:rsidR="000004A0" w:rsidRDefault="000004A0" w:rsidP="000004A0">
      <w:pPr>
        <w:jc w:val="both"/>
        <w:rPr>
          <w:color w:val="000000"/>
        </w:rPr>
      </w:pPr>
      <w:proofErr w:type="spellStart"/>
      <w:r>
        <w:rPr>
          <w:color w:val="000000"/>
        </w:rPr>
        <w:t>Гирополукомпасы</w:t>
      </w:r>
      <w:proofErr w:type="spellEnd"/>
      <w:r>
        <w:rPr>
          <w:color w:val="000000"/>
        </w:rPr>
        <w:t xml:space="preserve">. Лётная эксплуатация </w:t>
      </w:r>
      <w:proofErr w:type="spellStart"/>
      <w:r>
        <w:rPr>
          <w:color w:val="000000"/>
        </w:rPr>
        <w:t>гирополукомпасов</w:t>
      </w:r>
      <w:proofErr w:type="spellEnd"/>
      <w:r>
        <w:rPr>
          <w:color w:val="000000"/>
        </w:rPr>
        <w:t>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color w:val="auto"/>
        </w:rPr>
      </w:pPr>
      <w:r>
        <w:rPr>
          <w:color w:val="auto"/>
        </w:rPr>
        <w:t>Тема 5. Размещение приборного оборудования в кабине самолета</w:t>
      </w:r>
    </w:p>
    <w:p w:rsidR="000004A0" w:rsidRDefault="000004A0" w:rsidP="000004A0">
      <w:pPr>
        <w:jc w:val="both"/>
      </w:pPr>
      <w:r>
        <w:t>Общие сведения о приборном оборудовании ВС, назначение и классификации приборов по выполняемым функциям и принципу действия.</w:t>
      </w:r>
    </w:p>
    <w:p w:rsidR="000004A0" w:rsidRDefault="000004A0" w:rsidP="000004A0">
      <w:pPr>
        <w:jc w:val="both"/>
      </w:pPr>
      <w:r>
        <w:t>Размещения приборного оборудования на панелях приборной доски пилотов.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color w:val="auto"/>
        </w:rPr>
      </w:pPr>
      <w:r>
        <w:rPr>
          <w:color w:val="auto"/>
        </w:rPr>
        <w:t>Тема 6. Средства измерения и контроля высотно-скоростных параметров полета</w:t>
      </w:r>
    </w:p>
    <w:p w:rsidR="000004A0" w:rsidRDefault="000004A0" w:rsidP="000004A0">
      <w:pPr>
        <w:jc w:val="both"/>
      </w:pPr>
      <w:r>
        <w:t xml:space="preserve">Высотомер </w:t>
      </w:r>
      <w:proofErr w:type="spellStart"/>
      <w:r>
        <w:t>двухстрелочный</w:t>
      </w:r>
      <w:proofErr w:type="spellEnd"/>
      <w:r>
        <w:t xml:space="preserve"> ВД-10К: назначение, принцип измерения барометрической высоты, индикация. Предполетная проверка, эксплуатация в полете. Погрешности </w:t>
      </w:r>
      <w:r>
        <w:lastRenderedPageBreak/>
        <w:t>высотомера и их учет.</w:t>
      </w:r>
    </w:p>
    <w:p w:rsidR="000004A0" w:rsidRDefault="000004A0" w:rsidP="000004A0">
      <w:pPr>
        <w:jc w:val="both"/>
      </w:pPr>
      <w:r>
        <w:t>Вариометр ВР-10М: назначение, принцип измерения вертикальной скорости, индикация, предполетная проверка, эксплуатация в полете. Погрешности и их учет.</w:t>
      </w:r>
    </w:p>
    <w:p w:rsidR="000004A0" w:rsidRDefault="000004A0" w:rsidP="000004A0">
      <w:pPr>
        <w:jc w:val="both"/>
      </w:pPr>
      <w:r>
        <w:t>Указатель скорости УС-350: назначение, принцип измерения приборной скорости, индикация, предполетная проверка, эксплуатация в полете. Погрешности и их учет.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color w:val="auto"/>
        </w:rPr>
      </w:pPr>
      <w:r>
        <w:rPr>
          <w:color w:val="auto"/>
        </w:rPr>
        <w:t>Тема 7. Система питания приборов полным и статическим давлением</w:t>
      </w:r>
    </w:p>
    <w:p w:rsidR="000004A0" w:rsidRDefault="000004A0" w:rsidP="000004A0">
      <w:pPr>
        <w:jc w:val="both"/>
      </w:pPr>
      <w:r>
        <w:t>Приемник воздушного давления (ПВД): назначение, размещение, восприятие и подвод полного и статического давления к приборам и датчикам.</w:t>
      </w:r>
    </w:p>
    <w:p w:rsidR="000004A0" w:rsidRDefault="000004A0" w:rsidP="000004A0">
      <w:pPr>
        <w:jc w:val="both"/>
      </w:pPr>
      <w:r>
        <w:t>Методика определения неисправностей в магистралях полного и статического давлений по показаниям барометрических приборов.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color w:val="auto"/>
        </w:rPr>
      </w:pPr>
      <w:r>
        <w:rPr>
          <w:color w:val="auto"/>
        </w:rPr>
        <w:t>Тема 8. Средства измерения и контроля критических параметров полета</w:t>
      </w:r>
    </w:p>
    <w:p w:rsidR="000004A0" w:rsidRDefault="000004A0" w:rsidP="000004A0">
      <w:pPr>
        <w:jc w:val="both"/>
      </w:pPr>
      <w:r>
        <w:t>Акселерометр: назначение, принцип измерения перегрузки, индикация, предполетная проверка, сигнализация.</w:t>
      </w:r>
    </w:p>
    <w:p w:rsidR="000004A0" w:rsidRDefault="000004A0" w:rsidP="000004A0">
      <w:pPr>
        <w:tabs>
          <w:tab w:val="left" w:pos="2460"/>
        </w:tabs>
        <w:jc w:val="both"/>
      </w:pPr>
      <w:r>
        <w:tab/>
      </w: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color w:val="auto"/>
        </w:rPr>
      </w:pPr>
      <w:r>
        <w:rPr>
          <w:color w:val="auto"/>
        </w:rPr>
        <w:t>Тема 9. Приборы измерения и индикации курса и навигационных параметров полета</w:t>
      </w:r>
    </w:p>
    <w:p w:rsidR="000004A0" w:rsidRDefault="000004A0" w:rsidP="000004A0">
      <w:pPr>
        <w:jc w:val="both"/>
      </w:pPr>
      <w:r>
        <w:t>Магнитный компас КИ-13К: назначение, принцип измерения курса, предполетная проверка, эксплуатация в полете.</w:t>
      </w:r>
    </w:p>
    <w:p w:rsidR="000004A0" w:rsidRDefault="000004A0" w:rsidP="000004A0">
      <w:pPr>
        <w:jc w:val="both"/>
      </w:pPr>
      <w:r>
        <w:t>Часы авиационные АЧС-1: назначение, предполетная проверка, эксплуатация в полете.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color w:val="auto"/>
        </w:rPr>
      </w:pPr>
      <w:r>
        <w:rPr>
          <w:color w:val="auto"/>
        </w:rPr>
        <w:t>Тема 10. Приборы измерения и индикации пространственного положения самолета</w:t>
      </w:r>
    </w:p>
    <w:p w:rsidR="000004A0" w:rsidRDefault="000004A0" w:rsidP="000004A0">
      <w:pPr>
        <w:jc w:val="both"/>
      </w:pPr>
      <w:r>
        <w:t>Указатель поворота и скольжения: назначение, принцип измерения направления разворота и скольжения, предполетная проверка.</w:t>
      </w:r>
    </w:p>
    <w:p w:rsidR="000004A0" w:rsidRDefault="000004A0" w:rsidP="000004A0">
      <w:pPr>
        <w:jc w:val="both"/>
      </w:pPr>
      <w:r>
        <w:t xml:space="preserve">Авиагоризонт: назначение, принцип измерения углов крена и </w:t>
      </w:r>
      <w:proofErr w:type="spellStart"/>
      <w:r>
        <w:t>тангажа</w:t>
      </w:r>
      <w:proofErr w:type="spellEnd"/>
      <w:r>
        <w:t>, индикация, предполетная проверка, сигнализация исправности, эксплуатация в полете.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color w:val="auto"/>
        </w:rPr>
      </w:pPr>
      <w:r>
        <w:rPr>
          <w:color w:val="auto"/>
        </w:rPr>
        <w:t>Тема 11. Приборы измерения и контроля параметров работы двигателя</w:t>
      </w:r>
    </w:p>
    <w:p w:rsidR="000004A0" w:rsidRDefault="000004A0" w:rsidP="000004A0">
      <w:pPr>
        <w:jc w:val="both"/>
      </w:pPr>
      <w:r>
        <w:t>Комплексный прибор контроля параметров двигателя. Описание, выполняемые функции, контролируемые параметры, датчики и их размещение на двигателе.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color w:val="auto"/>
        </w:rPr>
      </w:pPr>
      <w:r>
        <w:rPr>
          <w:color w:val="auto"/>
        </w:rPr>
        <w:t>Тема 12. Приборы топливной системы ВС</w:t>
      </w:r>
    </w:p>
    <w:p w:rsidR="000004A0" w:rsidRDefault="000004A0" w:rsidP="000004A0">
      <w:pPr>
        <w:jc w:val="both"/>
      </w:pPr>
      <w:r>
        <w:t>Топливомер: назначение, принцип измерения параметров, индикация, предполетная проверка, эксплуатация в полете.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color w:val="000000"/>
        </w:rPr>
      </w:pPr>
    </w:p>
    <w:p w:rsidR="000004A0" w:rsidRDefault="000004A0" w:rsidP="000004A0">
      <w:pPr>
        <w:pStyle w:val="1"/>
        <w:keepLines w:val="0"/>
        <w:numPr>
          <w:ilvl w:val="0"/>
          <w:numId w:val="1"/>
        </w:numPr>
        <w:tabs>
          <w:tab w:val="clear" w:pos="0"/>
          <w:tab w:val="num" w:pos="432"/>
          <w:tab w:val="left" w:pos="568"/>
          <w:tab w:val="left" w:pos="644"/>
        </w:tabs>
        <w:spacing w:before="240" w:after="60"/>
        <w:ind w:left="284" w:hanging="284"/>
        <w:jc w:val="both"/>
        <w:rPr>
          <w:color w:val="000000"/>
          <w:szCs w:val="16"/>
        </w:rPr>
      </w:pPr>
      <w:r>
        <w:rPr>
          <w:color w:val="000000"/>
          <w:szCs w:val="16"/>
        </w:rPr>
        <w:t>Радиооборудование и его летная эксплуатация</w:t>
      </w:r>
    </w:p>
    <w:p w:rsidR="000004A0" w:rsidRDefault="000004A0" w:rsidP="000004A0">
      <w:pPr>
        <w:pStyle w:val="6"/>
        <w:tabs>
          <w:tab w:val="clear" w:pos="0"/>
          <w:tab w:val="num" w:pos="1152"/>
        </w:tabs>
      </w:pPr>
      <w:r>
        <w:t>Тема 1. Общие сведения о радиоэлектронном оборудовании воздушных судов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Элементная база современных радиоэлектронных устройств. Усилители электрических сигналов, автогенераторы, радиопередатчики, антенны, радиоприемники.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Общие сведения о составе и задачах, решаемых радиоэлектронным оборудованием воздушных судов.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</w:pPr>
      <w:r>
        <w:t>Тема 2. Бортовые средства авиационной связи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Назначение, виды, классификация бортовых средств авиационной связи, решаемые ими задачи.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Самолетные переговорные и громкоговорящие устройства.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Бортовые командные радиостанции ОВЧ-диапазона: общие принципы построения и функционирования.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</w:pPr>
      <w:r>
        <w:t>Тема 3. Самолетные радиовысотомеры малых высот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Принципы измерения истинной высоты полета в радиовысотомерах (РВ) малых высот. Структурная схема РВ. Схемы сигнализации заданной высоты и контроля работоспособности. Погрешности РВ и их учет.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</w:pPr>
      <w:r>
        <w:t>Тема 4. Бортовые радиосистемы ближней навигации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Основы ближней радионавигации. Взаимодействие с наземным оборудованием.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Назначение и принципы работы самолетных автоматических радиокомпасов (АРК). Структура типового АРК: основные эксплуатационно-технические данные, режимы работы и условия их использования. Представление угломерной информации от АРК. Причины возникновения погрешностей пеленгования в АРК, методы компенсации и учет погрешностей.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</w:pPr>
      <w:r>
        <w:t>Тема 5. Радиосвязное оборудование самолета</w:t>
      </w:r>
    </w:p>
    <w:p w:rsidR="000004A0" w:rsidRDefault="000004A0" w:rsidP="000004A0">
      <w:pPr>
        <w:jc w:val="both"/>
        <w:rPr>
          <w:color w:val="000000"/>
        </w:rPr>
      </w:pPr>
      <w:r>
        <w:t xml:space="preserve">Радиостанция </w:t>
      </w:r>
      <w:r>
        <w:rPr>
          <w:lang w:val="en-US"/>
        </w:rPr>
        <w:t>IC</w:t>
      </w:r>
      <w:r>
        <w:t>ОМ-</w:t>
      </w:r>
      <w:r>
        <w:rPr>
          <w:lang w:val="en-US"/>
        </w:rPr>
        <w:t>A</w:t>
      </w:r>
      <w:r>
        <w:t>200:</w:t>
      </w:r>
      <w:r>
        <w:rPr>
          <w:color w:val="000000"/>
        </w:rPr>
        <w:t xml:space="preserve"> </w:t>
      </w:r>
      <w:r>
        <w:t xml:space="preserve">назначение, состав и размещение на самолете, основные эксплуатационно-технические данные, электропитание и защита, принцип работы радиостанции </w:t>
      </w:r>
      <w:r>
        <w:rPr>
          <w:lang w:val="en-US"/>
        </w:rPr>
        <w:t>IC</w:t>
      </w:r>
      <w:r>
        <w:t>ОМ-</w:t>
      </w:r>
      <w:r>
        <w:rPr>
          <w:lang w:val="en-US"/>
        </w:rPr>
        <w:t>A</w:t>
      </w:r>
      <w:r>
        <w:t xml:space="preserve">200, органы управления и их назначение. Включение, проверка работоспособности и эксплуатация радиостанции </w:t>
      </w:r>
      <w:r>
        <w:rPr>
          <w:lang w:val="en-US"/>
        </w:rPr>
        <w:t>IC</w:t>
      </w:r>
      <w:r>
        <w:t>ОМ-</w:t>
      </w:r>
      <w:r>
        <w:rPr>
          <w:lang w:val="en-US"/>
        </w:rPr>
        <w:t>A</w:t>
      </w:r>
      <w:r>
        <w:t>200 в полете. Возможные неисправности и действия экипажа при их возникновении</w:t>
      </w:r>
      <w:r>
        <w:rPr>
          <w:color w:val="000000"/>
        </w:rPr>
        <w:t>.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color w:val="000000"/>
          <w:szCs w:val="16"/>
        </w:rPr>
      </w:pPr>
      <w:r>
        <w:rPr>
          <w:color w:val="000000"/>
          <w:szCs w:val="16"/>
        </w:rPr>
        <w:t>Самолетное переговорное устройство (СПУ).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color w:val="000000"/>
        </w:rPr>
      </w:pPr>
    </w:p>
    <w:p w:rsidR="000004A0" w:rsidRDefault="000004A0" w:rsidP="000004A0">
      <w:pPr>
        <w:pStyle w:val="1"/>
        <w:keepLines w:val="0"/>
        <w:numPr>
          <w:ilvl w:val="0"/>
          <w:numId w:val="1"/>
        </w:numPr>
        <w:tabs>
          <w:tab w:val="clear" w:pos="0"/>
          <w:tab w:val="num" w:pos="432"/>
          <w:tab w:val="left" w:pos="568"/>
          <w:tab w:val="left" w:pos="644"/>
        </w:tabs>
        <w:spacing w:before="240" w:after="60"/>
        <w:ind w:left="284" w:hanging="284"/>
        <w:jc w:val="both"/>
        <w:rPr>
          <w:color w:val="000000"/>
          <w:szCs w:val="16"/>
        </w:rPr>
      </w:pPr>
      <w:r>
        <w:rPr>
          <w:color w:val="000000"/>
          <w:szCs w:val="16"/>
        </w:rPr>
        <w:t>Летная эксплуатация ВС</w:t>
      </w:r>
    </w:p>
    <w:p w:rsidR="000004A0" w:rsidRDefault="000004A0" w:rsidP="000004A0">
      <w:pPr>
        <w:pStyle w:val="6"/>
        <w:tabs>
          <w:tab w:val="clear" w:pos="0"/>
          <w:tab w:val="num" w:pos="1152"/>
        </w:tabs>
      </w:pPr>
      <w:r>
        <w:t xml:space="preserve">Тема </w:t>
      </w:r>
      <w:r>
        <w:rPr>
          <w:color w:val="auto"/>
        </w:rPr>
        <w:t xml:space="preserve">1. </w:t>
      </w:r>
      <w:r>
        <w:t>Гражданские воздушные суда</w:t>
      </w:r>
    </w:p>
    <w:p w:rsidR="000004A0" w:rsidRDefault="000004A0" w:rsidP="000004A0">
      <w:pPr>
        <w:jc w:val="both"/>
      </w:pPr>
      <w:r>
        <w:t>Классификация полетов.</w:t>
      </w:r>
    </w:p>
    <w:p w:rsidR="000004A0" w:rsidRDefault="000004A0" w:rsidP="000004A0">
      <w:pPr>
        <w:jc w:val="both"/>
      </w:pPr>
      <w:r>
        <w:t>Общая характеристика легких однодвигательных ВС, сфера применения.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color w:val="auto"/>
        </w:rPr>
      </w:pPr>
      <w:r>
        <w:t xml:space="preserve">Тема </w:t>
      </w:r>
      <w:r>
        <w:rPr>
          <w:color w:val="auto"/>
        </w:rPr>
        <w:t>2. Структурно-информационная модель системы «Экипаж – воздушное судно»</w:t>
      </w:r>
    </w:p>
    <w:p w:rsidR="000004A0" w:rsidRDefault="000004A0" w:rsidP="000004A0">
      <w:pPr>
        <w:jc w:val="both"/>
      </w:pPr>
      <w:r>
        <w:t>Понятие лётной эксплуатации ВС.</w:t>
      </w:r>
    </w:p>
    <w:p w:rsidR="000004A0" w:rsidRDefault="000004A0" w:rsidP="000004A0">
      <w:pPr>
        <w:jc w:val="both"/>
      </w:pPr>
      <w:r>
        <w:t>Общая характеристика системы «экипаж – воздушное судно». Основные задачи, решаемые системой «экипаж – воздушное судно».</w:t>
      </w:r>
    </w:p>
    <w:p w:rsidR="000004A0" w:rsidRDefault="000004A0" w:rsidP="000004A0">
      <w:pPr>
        <w:jc w:val="both"/>
      </w:pPr>
      <w:r>
        <w:t>Экипаж воздушного судна. Общая характеристика и функциональная структура деятельности экипажа. Обязанности, права, ответственность членов экипажа.</w:t>
      </w:r>
    </w:p>
    <w:p w:rsidR="000004A0" w:rsidRDefault="000004A0" w:rsidP="000004A0">
      <w:pPr>
        <w:jc w:val="both"/>
      </w:pPr>
      <w:r>
        <w:t>Взаимодействие экипажа и технология работы на земле и в полете.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</w:pPr>
      <w:r>
        <w:t>Тема 3. Факторы, влияющие на систему «экипаж – воздушное судно»</w:t>
      </w:r>
    </w:p>
    <w:p w:rsidR="000004A0" w:rsidRDefault="000004A0" w:rsidP="000004A0">
      <w:pPr>
        <w:jc w:val="both"/>
      </w:pPr>
      <w:r>
        <w:t>Готовность экипажа. Лётная годность воздушного судна. Факторы, влияющие на систему «экипаж – воздушное судно» со стороны внешней среды.</w:t>
      </w:r>
    </w:p>
    <w:p w:rsidR="000004A0" w:rsidRDefault="000004A0" w:rsidP="000004A0">
      <w:pPr>
        <w:jc w:val="both"/>
      </w:pPr>
      <w:r>
        <w:t>Факторы, влияющие на систему «экипаж – воздушное судно» со стороны служб обеспечения полетов: состояние взлетно-посадочной полосы и т.д.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</w:pPr>
      <w:r>
        <w:t>Тема 4. Эксплуатационные факторы, влияющие на расчет взлетно-посадочных характеристик и максимально-допустимой массы</w:t>
      </w:r>
    </w:p>
    <w:p w:rsidR="000004A0" w:rsidRDefault="000004A0" w:rsidP="000004A0">
      <w:pPr>
        <w:jc w:val="both"/>
      </w:pPr>
      <w:r>
        <w:t>Масса самолета.</w:t>
      </w:r>
    </w:p>
    <w:p w:rsidR="000004A0" w:rsidRDefault="000004A0" w:rsidP="000004A0">
      <w:pPr>
        <w:jc w:val="both"/>
      </w:pPr>
      <w:r>
        <w:t>Режим работы двигателя.</w:t>
      </w:r>
    </w:p>
    <w:p w:rsidR="000004A0" w:rsidRDefault="000004A0" w:rsidP="000004A0">
      <w:pPr>
        <w:jc w:val="both"/>
      </w:pPr>
      <w:r>
        <w:t>Конфигурация самолета.</w:t>
      </w:r>
    </w:p>
    <w:p w:rsidR="000004A0" w:rsidRDefault="000004A0" w:rsidP="000004A0">
      <w:pPr>
        <w:jc w:val="both"/>
      </w:pPr>
      <w:r>
        <w:t>Атмосферное давление и температура.</w:t>
      </w:r>
    </w:p>
    <w:p w:rsidR="000004A0" w:rsidRDefault="000004A0" w:rsidP="000004A0">
      <w:pPr>
        <w:jc w:val="both"/>
      </w:pPr>
      <w:r>
        <w:t>Скорость и направление ветра.</w:t>
      </w:r>
    </w:p>
    <w:p w:rsidR="000004A0" w:rsidRDefault="000004A0" w:rsidP="000004A0">
      <w:pPr>
        <w:jc w:val="both"/>
      </w:pPr>
      <w:r>
        <w:t>Состояние поверхности ВПП.</w:t>
      </w:r>
    </w:p>
    <w:p w:rsidR="000004A0" w:rsidRDefault="000004A0" w:rsidP="000004A0">
      <w:pPr>
        <w:jc w:val="both"/>
      </w:pPr>
      <w:r>
        <w:t>Располагаемая длина ВПП.</w:t>
      </w:r>
    </w:p>
    <w:p w:rsidR="000004A0" w:rsidRDefault="000004A0" w:rsidP="000004A0">
      <w:pPr>
        <w:jc w:val="both"/>
      </w:pPr>
      <w:r>
        <w:t>Располагаемая длина взлетной дистанции.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5. Лётные и эксплуатационные ограничения самолета</w:t>
      </w:r>
    </w:p>
    <w:p w:rsidR="000004A0" w:rsidRDefault="000004A0" w:rsidP="000004A0">
      <w:pPr>
        <w:jc w:val="both"/>
      </w:pPr>
      <w:r>
        <w:t>Ограничения по двигателю. Допустимые скорости. Максимально-допустимые перегрузки. Предельные скорости ветра на взлете и посадке. Диапазон центровок, варианты загрузки. Прочие ограничения.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lastRenderedPageBreak/>
        <w:t>Тема 6. Предварительные работы</w:t>
      </w:r>
    </w:p>
    <w:p w:rsidR="000004A0" w:rsidRDefault="000004A0" w:rsidP="000004A0">
      <w:pPr>
        <w:jc w:val="both"/>
      </w:pPr>
      <w:r>
        <w:t>Предварительная подготовка.</w:t>
      </w:r>
    </w:p>
    <w:p w:rsidR="000004A0" w:rsidRDefault="000004A0" w:rsidP="000004A0">
      <w:pPr>
        <w:jc w:val="both"/>
      </w:pPr>
      <w:r>
        <w:t>Предполетная подготовка:</w:t>
      </w:r>
    </w:p>
    <w:p w:rsidR="000004A0" w:rsidRDefault="000004A0" w:rsidP="000004A0">
      <w:pPr>
        <w:numPr>
          <w:ilvl w:val="0"/>
          <w:numId w:val="3"/>
        </w:numPr>
        <w:tabs>
          <w:tab w:val="left" w:pos="720"/>
        </w:tabs>
        <w:ind w:left="360"/>
        <w:jc w:val="both"/>
      </w:pPr>
      <w:r>
        <w:t>медосмотр;</w:t>
      </w:r>
    </w:p>
    <w:p w:rsidR="000004A0" w:rsidRDefault="000004A0" w:rsidP="000004A0">
      <w:pPr>
        <w:numPr>
          <w:ilvl w:val="0"/>
          <w:numId w:val="3"/>
        </w:numPr>
        <w:tabs>
          <w:tab w:val="left" w:pos="720"/>
        </w:tabs>
        <w:ind w:left="360"/>
        <w:jc w:val="both"/>
      </w:pPr>
      <w:r>
        <w:t>подготовка в АДП;</w:t>
      </w:r>
    </w:p>
    <w:p w:rsidR="000004A0" w:rsidRDefault="000004A0" w:rsidP="000004A0">
      <w:pPr>
        <w:numPr>
          <w:ilvl w:val="0"/>
          <w:numId w:val="3"/>
        </w:numPr>
        <w:tabs>
          <w:tab w:val="left" w:pos="720"/>
        </w:tabs>
        <w:ind w:left="360"/>
        <w:jc w:val="both"/>
      </w:pPr>
      <w:r>
        <w:t>подготовка в АМСГ;</w:t>
      </w:r>
    </w:p>
    <w:p w:rsidR="000004A0" w:rsidRDefault="000004A0" w:rsidP="000004A0">
      <w:pPr>
        <w:numPr>
          <w:ilvl w:val="0"/>
          <w:numId w:val="3"/>
        </w:numPr>
        <w:tabs>
          <w:tab w:val="left" w:pos="720"/>
        </w:tabs>
        <w:ind w:left="360"/>
        <w:jc w:val="both"/>
      </w:pPr>
      <w:r>
        <w:t>подготовка в штурманской комнате;</w:t>
      </w:r>
    </w:p>
    <w:p w:rsidR="000004A0" w:rsidRDefault="000004A0" w:rsidP="000004A0">
      <w:pPr>
        <w:numPr>
          <w:ilvl w:val="0"/>
          <w:numId w:val="3"/>
        </w:numPr>
        <w:tabs>
          <w:tab w:val="left" w:pos="720"/>
        </w:tabs>
        <w:ind w:left="360"/>
        <w:jc w:val="both"/>
      </w:pPr>
      <w:r>
        <w:t>принятие решения на вылет.</w:t>
      </w:r>
    </w:p>
    <w:p w:rsidR="000004A0" w:rsidRDefault="000004A0" w:rsidP="000004A0">
      <w:pPr>
        <w:jc w:val="both"/>
      </w:pPr>
      <w:r>
        <w:t>Предполётный осмотр самолета, подготовка кабины пилотов, проверка оборудования перед запуском двигателя.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Практическое занятие 1. Тренаж в кабине самолёта</w:t>
      </w:r>
    </w:p>
    <w:p w:rsidR="000004A0" w:rsidRDefault="000004A0" w:rsidP="000004A0">
      <w:pPr>
        <w:jc w:val="both"/>
      </w:pPr>
      <w:r>
        <w:t>Т</w:t>
      </w:r>
      <w:r>
        <w:rPr>
          <w:szCs w:val="20"/>
        </w:rPr>
        <w:t>ренаж</w:t>
      </w:r>
      <w:r>
        <w:t xml:space="preserve"> </w:t>
      </w:r>
      <w:r>
        <w:rPr>
          <w:bCs/>
        </w:rPr>
        <w:t xml:space="preserve">в кабине самолёта </w:t>
      </w:r>
      <w:r>
        <w:t xml:space="preserve">проводится по имитации запуска, прогрева и опробования двигателя с целью ознакомления </w:t>
      </w:r>
      <w:proofErr w:type="gramStart"/>
      <w:r>
        <w:t>с</w:t>
      </w:r>
      <w:proofErr w:type="gramEnd"/>
      <w:r>
        <w:t>:</w:t>
      </w:r>
    </w:p>
    <w:p w:rsidR="000004A0" w:rsidRDefault="000004A0" w:rsidP="000004A0">
      <w:pPr>
        <w:numPr>
          <w:ilvl w:val="0"/>
          <w:numId w:val="3"/>
        </w:numPr>
        <w:tabs>
          <w:tab w:val="left" w:pos="720"/>
        </w:tabs>
        <w:ind w:left="360"/>
        <w:jc w:val="both"/>
      </w:pPr>
      <w:r>
        <w:t>взаимодействием пилота с авиатехником перед запуском двигателя;</w:t>
      </w:r>
    </w:p>
    <w:p w:rsidR="000004A0" w:rsidRDefault="000004A0" w:rsidP="000004A0">
      <w:pPr>
        <w:numPr>
          <w:ilvl w:val="0"/>
          <w:numId w:val="3"/>
        </w:numPr>
        <w:tabs>
          <w:tab w:val="left" w:pos="720"/>
        </w:tabs>
        <w:ind w:left="360"/>
        <w:jc w:val="both"/>
      </w:pPr>
      <w:r>
        <w:t>режимом прогрева и параметрами прогретого двигателя;</w:t>
      </w:r>
    </w:p>
    <w:p w:rsidR="000004A0" w:rsidRDefault="000004A0" w:rsidP="000004A0">
      <w:pPr>
        <w:numPr>
          <w:ilvl w:val="0"/>
          <w:numId w:val="3"/>
        </w:numPr>
        <w:tabs>
          <w:tab w:val="left" w:pos="720"/>
        </w:tabs>
        <w:ind w:left="360"/>
        <w:jc w:val="both"/>
      </w:pPr>
      <w:r>
        <w:t>пробой двигателя и проверкой приборного оборудования после запуска двигателя.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7. Подготовка к выруливанию и руление. Подготовка к взлету</w:t>
      </w:r>
    </w:p>
    <w:p w:rsidR="000004A0" w:rsidRDefault="000004A0" w:rsidP="000004A0">
      <w:pPr>
        <w:jc w:val="both"/>
      </w:pPr>
      <w:r>
        <w:t>Операции перед началом руления. Проба тормозов. Подготовка к взлету на предварительном и исполнительном старте.</w:t>
      </w: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8. Взлет, набор высоты, построение прямоугольного маршрута</w:t>
      </w:r>
    </w:p>
    <w:p w:rsidR="000004A0" w:rsidRDefault="000004A0" w:rsidP="000004A0">
      <w:pPr>
        <w:jc w:val="both"/>
      </w:pPr>
      <w:r>
        <w:t>Взлет с боковым ветром. Режим работы двигателя и контрольные параметры в наборе высоты, в горизонтальном полете и на разворотах. Определение правильности построения ПМ. Визуальная ориентировка и осмотрительность.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9. Заход на посадку и посадка</w:t>
      </w:r>
    </w:p>
    <w:p w:rsidR="000004A0" w:rsidRDefault="000004A0" w:rsidP="000004A0">
      <w:pPr>
        <w:jc w:val="both"/>
      </w:pPr>
      <w:r>
        <w:t>Заход на посадку, снижение и подготовка к посадке. Расчет на посадку. Уход на второй круг. Посадка в ожидаемых условиях и с боковым ветром. Действия после посадки. Заруливание на стоянку. Порядок останова двигателя.</w:t>
      </w:r>
    </w:p>
    <w:p w:rsidR="000004A0" w:rsidRDefault="000004A0" w:rsidP="000004A0">
      <w:pPr>
        <w:jc w:val="both"/>
      </w:pPr>
      <w:r>
        <w:t>Послеполетные процедуры.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10. Пилотаж. Поведение самолета на больших углах атаки. Сваливание, штопор</w:t>
      </w:r>
    </w:p>
    <w:p w:rsidR="000004A0" w:rsidRDefault="000004A0" w:rsidP="000004A0">
      <w:pPr>
        <w:jc w:val="both"/>
      </w:pPr>
      <w:r>
        <w:t>Порядок осмотрительности и подготовка к выполнению фигур пилотажа. Действия экипажа при выводе самолета из сложного пространственного положения. Порядок вывода самолета из штопора.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11. Полеты в особых условиях</w:t>
      </w:r>
    </w:p>
    <w:p w:rsidR="000004A0" w:rsidRDefault="000004A0" w:rsidP="000004A0">
      <w:pPr>
        <w:jc w:val="both"/>
      </w:pPr>
      <w:r>
        <w:t>Полеты в условиях высоких и низких температур. Особенности полетов с грунтовых и заснеженных аэродромов.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12. Действия экипажа в особых случаях полета</w:t>
      </w:r>
    </w:p>
    <w:p w:rsidR="000004A0" w:rsidRDefault="000004A0" w:rsidP="000004A0">
      <w:pPr>
        <w:jc w:val="both"/>
      </w:pPr>
      <w:r>
        <w:t>Отказ двигателя. Отказы систем двигателя и самолета. Отказы приборного и навигационного оборудования. П</w:t>
      </w:r>
      <w:r>
        <w:rPr>
          <w:szCs w:val="16"/>
        </w:rPr>
        <w:t xml:space="preserve">ожар двигателя. </w:t>
      </w:r>
      <w:r>
        <w:t>Пожар на самолете. Вынужденная посадка.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szCs w:val="16"/>
        </w:rPr>
      </w:pPr>
    </w:p>
    <w:p w:rsidR="000004A0" w:rsidRPr="006D18EC" w:rsidRDefault="000004A0" w:rsidP="000004A0">
      <w:pPr>
        <w:pStyle w:val="1"/>
        <w:keepLines w:val="0"/>
        <w:pageBreakBefore/>
        <w:numPr>
          <w:ilvl w:val="0"/>
          <w:numId w:val="1"/>
        </w:numPr>
        <w:tabs>
          <w:tab w:val="clear" w:pos="0"/>
          <w:tab w:val="num" w:pos="432"/>
          <w:tab w:val="left" w:pos="568"/>
          <w:tab w:val="left" w:pos="644"/>
        </w:tabs>
        <w:spacing w:before="240" w:after="60"/>
        <w:ind w:left="284" w:hanging="284"/>
        <w:jc w:val="both"/>
        <w:rPr>
          <w:color w:val="auto"/>
          <w:szCs w:val="16"/>
        </w:rPr>
      </w:pPr>
      <w:r w:rsidRPr="006D18EC">
        <w:rPr>
          <w:color w:val="auto"/>
          <w:szCs w:val="16"/>
        </w:rPr>
        <w:lastRenderedPageBreak/>
        <w:t>Метеорология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</w:pPr>
      <w:bookmarkStart w:id="0" w:name="_GoBack"/>
      <w:bookmarkEnd w:id="0"/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>Тема 1. Общие сведения об атмосфере</w:t>
      </w:r>
    </w:p>
    <w:p w:rsidR="000004A0" w:rsidRDefault="000004A0" w:rsidP="000004A0">
      <w:pPr>
        <w:jc w:val="both"/>
        <w:rPr>
          <w:szCs w:val="28"/>
        </w:rPr>
      </w:pPr>
      <w:r>
        <w:rPr>
          <w:szCs w:val="28"/>
        </w:rPr>
        <w:t xml:space="preserve">Атмосфера, ее состав и строение. Международная стандартная атмосфера </w:t>
      </w:r>
      <w:r>
        <w:t xml:space="preserve">(МСА) </w:t>
      </w:r>
      <w:r>
        <w:rPr>
          <w:szCs w:val="28"/>
        </w:rPr>
        <w:t xml:space="preserve">и ее характеристики. </w:t>
      </w:r>
      <w:r>
        <w:t xml:space="preserve">Изменение параметров воздуха с высотой. </w:t>
      </w:r>
      <w:r>
        <w:rPr>
          <w:szCs w:val="28"/>
        </w:rPr>
        <w:t>Реальная атмосфера. Температура, давление, влажность и плотность атмосферного воздуха, их влияние на полет самолета.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>Тема 2. Ветер</w:t>
      </w:r>
    </w:p>
    <w:p w:rsidR="000004A0" w:rsidRDefault="000004A0" w:rsidP="000004A0">
      <w:pPr>
        <w:jc w:val="both"/>
        <w:rPr>
          <w:szCs w:val="28"/>
        </w:rPr>
      </w:pPr>
      <w:r>
        <w:rPr>
          <w:szCs w:val="28"/>
        </w:rPr>
        <w:t>Причины возникновения ветра. Связь ветра с барическим полем. Ветер в слое трения и свободной атмосфере. Изменение ветра с высотой.</w:t>
      </w:r>
    </w:p>
    <w:p w:rsidR="000004A0" w:rsidRDefault="000004A0" w:rsidP="000004A0">
      <w:pPr>
        <w:jc w:val="both"/>
        <w:rPr>
          <w:szCs w:val="28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>Тема 3. Термодинамика атмосферы</w:t>
      </w:r>
    </w:p>
    <w:p w:rsidR="000004A0" w:rsidRDefault="000004A0" w:rsidP="000004A0">
      <w:pPr>
        <w:jc w:val="both"/>
        <w:rPr>
          <w:szCs w:val="28"/>
        </w:rPr>
      </w:pPr>
      <w:r>
        <w:rPr>
          <w:szCs w:val="28"/>
        </w:rPr>
        <w:t>Вертикальные движения в атмосфере, их влияние на полет самолета. Адиабатические процессы. Устойчивость стратификации атмосферы.</w:t>
      </w:r>
    </w:p>
    <w:p w:rsidR="000004A0" w:rsidRDefault="000004A0" w:rsidP="000004A0">
      <w:pPr>
        <w:jc w:val="both"/>
        <w:rPr>
          <w:szCs w:val="28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>Тема 4. Облака и осадки</w:t>
      </w:r>
    </w:p>
    <w:p w:rsidR="000004A0" w:rsidRDefault="000004A0" w:rsidP="000004A0">
      <w:pPr>
        <w:jc w:val="both"/>
        <w:rPr>
          <w:szCs w:val="28"/>
        </w:rPr>
      </w:pPr>
      <w:r>
        <w:rPr>
          <w:szCs w:val="28"/>
        </w:rPr>
        <w:t>Облака и причины их образования. Международная классификация облаков. Атмосферные осадки, их виды. Туман, условия образования.</w:t>
      </w: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>Тема 5. Воздушные массы и фронты. Циклоны и антициклоны</w:t>
      </w:r>
    </w:p>
    <w:p w:rsidR="000004A0" w:rsidRDefault="000004A0" w:rsidP="000004A0">
      <w:pPr>
        <w:jc w:val="both"/>
        <w:rPr>
          <w:szCs w:val="28"/>
        </w:rPr>
      </w:pPr>
      <w:r>
        <w:rPr>
          <w:szCs w:val="28"/>
        </w:rPr>
        <w:t>Климатология. Климаты Земли. Общая циркуляция атмосферы. Классификация воздушных масс и атмосферных фронтов. Особенности циркуляции в циклонах и антициклонах.</w:t>
      </w:r>
    </w:p>
    <w:p w:rsidR="000004A0" w:rsidRDefault="000004A0" w:rsidP="000004A0">
      <w:pPr>
        <w:jc w:val="both"/>
        <w:rPr>
          <w:szCs w:val="28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>Тема 6. Опасные для авиации явления погоды</w:t>
      </w:r>
    </w:p>
    <w:p w:rsidR="000004A0" w:rsidRDefault="000004A0" w:rsidP="000004A0">
      <w:pPr>
        <w:jc w:val="both"/>
        <w:rPr>
          <w:szCs w:val="28"/>
        </w:rPr>
      </w:pPr>
      <w:r>
        <w:rPr>
          <w:szCs w:val="28"/>
        </w:rPr>
        <w:t>Явления, ухудшающие видимость.</w:t>
      </w:r>
    </w:p>
    <w:p w:rsidR="000004A0" w:rsidRDefault="000004A0" w:rsidP="000004A0">
      <w:pPr>
        <w:jc w:val="both"/>
        <w:rPr>
          <w:szCs w:val="28"/>
        </w:rPr>
      </w:pPr>
      <w:r>
        <w:rPr>
          <w:szCs w:val="28"/>
        </w:rPr>
        <w:t>Гроза, град, шквал.</w:t>
      </w:r>
    </w:p>
    <w:p w:rsidR="000004A0" w:rsidRDefault="000004A0" w:rsidP="000004A0">
      <w:pPr>
        <w:jc w:val="both"/>
        <w:rPr>
          <w:szCs w:val="28"/>
        </w:rPr>
      </w:pPr>
      <w:r>
        <w:rPr>
          <w:szCs w:val="28"/>
        </w:rPr>
        <w:t>Обледенение самолета. Факторы, создающие условия обледенения.</w:t>
      </w:r>
    </w:p>
    <w:p w:rsidR="000004A0" w:rsidRDefault="000004A0" w:rsidP="000004A0">
      <w:pPr>
        <w:jc w:val="both"/>
        <w:rPr>
          <w:szCs w:val="28"/>
        </w:rPr>
      </w:pPr>
      <w:r>
        <w:rPr>
          <w:szCs w:val="28"/>
        </w:rPr>
        <w:t>Атмосферная турбулентность.</w:t>
      </w:r>
    </w:p>
    <w:p w:rsidR="000004A0" w:rsidRDefault="000004A0" w:rsidP="000004A0">
      <w:pPr>
        <w:jc w:val="both"/>
        <w:rPr>
          <w:szCs w:val="28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szCs w:val="28"/>
        </w:rPr>
      </w:pPr>
      <w:r>
        <w:rPr>
          <w:szCs w:val="28"/>
        </w:rPr>
        <w:t xml:space="preserve">Тема 7. </w:t>
      </w:r>
      <w:proofErr w:type="gramStart"/>
      <w:r>
        <w:rPr>
          <w:szCs w:val="28"/>
        </w:rPr>
        <w:t>Оперативное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метеообеспечение</w:t>
      </w:r>
      <w:proofErr w:type="spellEnd"/>
      <w:r>
        <w:rPr>
          <w:szCs w:val="28"/>
        </w:rPr>
        <w:t xml:space="preserve"> полетов</w:t>
      </w:r>
    </w:p>
    <w:p w:rsidR="000004A0" w:rsidRDefault="000004A0" w:rsidP="000004A0">
      <w:pPr>
        <w:jc w:val="both"/>
      </w:pPr>
      <w:r>
        <w:t xml:space="preserve">Регулярные и специальные сводки погоды. Коды </w:t>
      </w:r>
      <w:r>
        <w:rPr>
          <w:lang w:val="en-US"/>
        </w:rPr>
        <w:t>METAR</w:t>
      </w:r>
      <w:r>
        <w:t xml:space="preserve">, </w:t>
      </w:r>
      <w:r>
        <w:rPr>
          <w:lang w:val="en-US"/>
        </w:rPr>
        <w:t>SPECI</w:t>
      </w:r>
      <w:r>
        <w:t>.</w:t>
      </w:r>
    </w:p>
    <w:p w:rsidR="000004A0" w:rsidRDefault="000004A0" w:rsidP="000004A0">
      <w:pPr>
        <w:jc w:val="both"/>
      </w:pPr>
      <w:r>
        <w:t xml:space="preserve">Прогнозы погоды по аэродрому. Код </w:t>
      </w:r>
      <w:r>
        <w:rPr>
          <w:lang w:val="en-US"/>
        </w:rPr>
        <w:t>TAF</w:t>
      </w:r>
      <w:r>
        <w:t>.</w:t>
      </w:r>
    </w:p>
    <w:p w:rsidR="000004A0" w:rsidRDefault="000004A0" w:rsidP="000004A0">
      <w:pPr>
        <w:jc w:val="both"/>
      </w:pPr>
      <w:r>
        <w:t>Прогнозы погоды для взлета и посадки.</w:t>
      </w:r>
    </w:p>
    <w:p w:rsidR="000004A0" w:rsidRDefault="000004A0" w:rsidP="000004A0">
      <w:pPr>
        <w:jc w:val="both"/>
      </w:pPr>
      <w:r>
        <w:t xml:space="preserve">Предупреждения по аэродрому, маршруту, району полетов. Информация </w:t>
      </w:r>
      <w:r>
        <w:rPr>
          <w:lang w:val="en-US"/>
        </w:rPr>
        <w:t>AIRMET</w:t>
      </w:r>
      <w:r>
        <w:t>.</w:t>
      </w:r>
    </w:p>
    <w:p w:rsidR="000004A0" w:rsidRDefault="000004A0" w:rsidP="000004A0">
      <w:pPr>
        <w:jc w:val="both"/>
      </w:pPr>
      <w:r>
        <w:t xml:space="preserve">Наблюдения и донесения с борта ВС. Информация </w:t>
      </w:r>
      <w:r>
        <w:rPr>
          <w:lang w:val="en-US"/>
        </w:rPr>
        <w:t>AIREP</w:t>
      </w:r>
      <w:r>
        <w:t>.</w:t>
      </w:r>
    </w:p>
    <w:p w:rsidR="000004A0" w:rsidRDefault="000004A0" w:rsidP="000004A0">
      <w:pPr>
        <w:jc w:val="both"/>
      </w:pPr>
      <w:r>
        <w:t xml:space="preserve">Современные способы распространения </w:t>
      </w:r>
      <w:proofErr w:type="spellStart"/>
      <w:r>
        <w:t>метеоинформации</w:t>
      </w:r>
      <w:proofErr w:type="spellEnd"/>
      <w:r>
        <w:t xml:space="preserve"> </w:t>
      </w:r>
      <w:r>
        <w:rPr>
          <w:lang w:val="en-US"/>
        </w:rPr>
        <w:t>ATIS</w:t>
      </w:r>
      <w:r>
        <w:t xml:space="preserve">, </w:t>
      </w:r>
      <w:r>
        <w:rPr>
          <w:lang w:val="en-US"/>
        </w:rPr>
        <w:t>VOLMET</w:t>
      </w:r>
      <w:r>
        <w:t>.</w:t>
      </w:r>
    </w:p>
    <w:p w:rsidR="000004A0" w:rsidRDefault="000004A0" w:rsidP="000004A0">
      <w:pPr>
        <w:jc w:val="both"/>
      </w:pPr>
      <w:r>
        <w:t>Разведка погоды.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szCs w:val="28"/>
        </w:rPr>
      </w:pPr>
      <w:r>
        <w:rPr>
          <w:szCs w:val="28"/>
        </w:rPr>
        <w:t>Тема 8. Оценка синоптической и метеорологической обстановки по маршруту полета</w:t>
      </w:r>
    </w:p>
    <w:p w:rsidR="000004A0" w:rsidRDefault="000004A0" w:rsidP="000004A0">
      <w:pPr>
        <w:jc w:val="both"/>
      </w:pPr>
      <w:r>
        <w:t>Аэросиноптический материал и его анализ.</w:t>
      </w:r>
    </w:p>
    <w:p w:rsidR="000004A0" w:rsidRDefault="000004A0" w:rsidP="000004A0">
      <w:pPr>
        <w:jc w:val="both"/>
      </w:pPr>
      <w:r>
        <w:t>Прогноз погоды по маршруту (району) полетов. АКП и их анализ.</w:t>
      </w:r>
    </w:p>
    <w:p w:rsidR="000004A0" w:rsidRDefault="000004A0" w:rsidP="000004A0">
      <w:pPr>
        <w:jc w:val="both"/>
      </w:pPr>
      <w:r>
        <w:t>Принятия решения на вылет по ПВП, ОПВП.</w:t>
      </w:r>
    </w:p>
    <w:p w:rsidR="000004A0" w:rsidRDefault="000004A0" w:rsidP="000004A0">
      <w:pPr>
        <w:jc w:val="both"/>
      </w:pPr>
      <w:r>
        <w:t xml:space="preserve">Порядок вручения </w:t>
      </w:r>
      <w:proofErr w:type="spellStart"/>
      <w:r>
        <w:t>метеодокументов</w:t>
      </w:r>
      <w:proofErr w:type="spellEnd"/>
      <w:r>
        <w:t xml:space="preserve"> в зависимости от продолжительности полета.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szCs w:val="28"/>
        </w:rPr>
      </w:pP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НАВИГАЦИЯ</w:t>
      </w: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szCs w:val="28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szCs w:val="28"/>
        </w:rPr>
      </w:pPr>
      <w:r>
        <w:rPr>
          <w:szCs w:val="28"/>
        </w:rPr>
        <w:t>Тема 1. Основы воздушной навигации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 xml:space="preserve">Навигационная терминология и определения. Классификация технических средств навигации по принципу действия. Форма и размеры Земли. Основные географические точки, линии и круги на земном шаре. Единицы измерения расстояний. Направления на земной поверхности. Определения, порядок отсчета. Линии пути и положения (ортодромия и локсодромия; их определения, основные свойства; частные случаи). </w:t>
      </w:r>
      <w:r>
        <w:rPr>
          <w:color w:val="000000"/>
        </w:rPr>
        <w:lastRenderedPageBreak/>
        <w:t>Системы координат, применяемые в воздушной навигации.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szCs w:val="28"/>
        </w:rPr>
      </w:pPr>
      <w:r>
        <w:rPr>
          <w:szCs w:val="28"/>
        </w:rPr>
        <w:t>Тема 2. Авиационная картография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 xml:space="preserve">Масштаб карты. Виды масштабов, их определения. Основные виды картографических проекций. </w:t>
      </w:r>
      <w:proofErr w:type="spellStart"/>
      <w:r>
        <w:rPr>
          <w:color w:val="000000"/>
        </w:rPr>
        <w:t>Разграфка</w:t>
      </w:r>
      <w:proofErr w:type="spellEnd"/>
      <w:r>
        <w:rPr>
          <w:color w:val="000000"/>
        </w:rPr>
        <w:t xml:space="preserve"> и номенклатура карт масштаба 1:1000000 и 1:500000. Способы изображения рельефа местности на топографических и полётных картах. Классификация элементов местности (ориентиров), изображаемых на картах.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szCs w:val="28"/>
        </w:rPr>
      </w:pPr>
      <w:r>
        <w:rPr>
          <w:szCs w:val="28"/>
        </w:rPr>
        <w:t>Тема 3. Земной магнетизм и курсы ВС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Основные способы измерения курса ВС. Магнитное склонение. Причины возникновения. Порядок учета. Девиация магнитного компаса. Причины возникновения. Порядок учета. Взаимозависимость курсов ИК, МК, КК. Путевые углы и способы их определения. Подготовка карты к полету.</w:t>
      </w: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szCs w:val="28"/>
        </w:rPr>
      </w:pPr>
      <w:r>
        <w:rPr>
          <w:szCs w:val="28"/>
        </w:rPr>
        <w:t>Тема 4. Время. Счисление времени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Система счисления времени. Время местное, поясное и всемирное скоординированное (UTC). Синхронизация хода часов. Определение моментов восхода и захода Солнца для заданного пункта с помощью календарного справочника.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szCs w:val="28"/>
        </w:rPr>
      </w:pPr>
      <w:r>
        <w:rPr>
          <w:szCs w:val="28"/>
        </w:rPr>
        <w:t>Тема 5. Навигационная линейка НЛ-10м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Назначение и устройство навигационной линейки. Шкалы линейки и их назначение. Умножение и деление чисел. Определение значений тригонометрических функций. Математические операции с тригонометрическими функциями. Расчет пройденного расстояния, времени полета и путевой скорости.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szCs w:val="28"/>
        </w:rPr>
      </w:pPr>
      <w:r>
        <w:rPr>
          <w:szCs w:val="28"/>
        </w:rPr>
        <w:t>Тема 6. Высота и скорость полета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Высота полета. Классификация высот полета по уровню начала отсчета. Основные способы измерения высоты полета. Погрешности барометрических высотомеров и их учет. Расчет безопасных высот полета по ПВП. Скорость полета. Принцип измерения воздушной скорости полета. Погрешности измерения воздушной скорости и их учет.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szCs w:val="28"/>
        </w:rPr>
      </w:pPr>
      <w:r>
        <w:rPr>
          <w:szCs w:val="28"/>
        </w:rPr>
        <w:t>Тема 7. Влияние ветра на полет самолета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Ветер и его характеристики. Элементы навигационного треугольника скоростей. Определения. Обозначения. Зависимость УС и W от угла ветра. Зависимость УС и W от изменения воздушной скорости. Зависимость УС и W от изменения скорости ветра.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 xml:space="preserve">Решение навигационного треугольника скоростей (расчет УВ, УС, МК, W и </w:t>
      </w:r>
      <w:proofErr w:type="spellStart"/>
      <w:proofErr w:type="gramStart"/>
      <w:r>
        <w:rPr>
          <w:color w:val="000000"/>
        </w:rPr>
        <w:t>t</w:t>
      </w:r>
      <w:proofErr w:type="gramEnd"/>
      <w:r>
        <w:rPr>
          <w:color w:val="000000"/>
          <w:vertAlign w:val="subscript"/>
        </w:rPr>
        <w:t>пол</w:t>
      </w:r>
      <w:proofErr w:type="spellEnd"/>
      <w:r>
        <w:rPr>
          <w:color w:val="000000"/>
        </w:rPr>
        <w:t>). Расчет направления и скорости ветра в полете по фактическим значениям УС и W.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szCs w:val="28"/>
        </w:rPr>
      </w:pPr>
      <w:r>
        <w:rPr>
          <w:szCs w:val="28"/>
        </w:rPr>
        <w:t>Тема 8. Визуальная ориентировка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Сущность визуальной ориентировки. Классификация ориентиров и их главные отличительные признаки. Факторы, влияющие на эффективность ведения визуальной ориентировки. Правила ведения визуальной ориентировки. Порядок ведения визуальной ориентировки. Способы ориентирования полётной карты по сторонам света. Подбор курса следования. Контроль и исправление пути. Определение БУ, ДП, ПК по измеренному ЛБУ. Штилевая прокладка пути. Полная прокладка пути.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szCs w:val="28"/>
        </w:rPr>
      </w:pPr>
      <w:r>
        <w:rPr>
          <w:szCs w:val="28"/>
        </w:rPr>
        <w:t>Тема 9. Применение угломерных радионавигационных систем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Общая характеристика радионавигационных систем. Основные радионавигационные элементы (курсовые углы и пеленги). Полет на радиостанцию пассивным способом.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Активный полет на радиостанцию с выходом на ЛЗП. Активный полет на радиостанцию с выходом на ППМ. Активный полет от радиостанции с выходом на ЛЗП. Активный полет от радиостанции с выходом на ППМ. Контроль пути по дальности по боковой радиостанции. Контроль пути по направлению и дальности по боковой радиостанции пролетом базового угла 45</w:t>
      </w:r>
      <w:r>
        <w:rPr>
          <w:rFonts w:ascii="Symbol" w:hAnsi="Symbol" w:cs="Symbol"/>
          <w:color w:val="000000"/>
        </w:rPr>
        <w:t></w:t>
      </w:r>
      <w:r>
        <w:rPr>
          <w:color w:val="000000"/>
        </w:rPr>
        <w:t>. Определение МС пеленгованием двух радиостанций. Определение МС по одной радиостанции двукратным пеленгованием.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szCs w:val="28"/>
        </w:rPr>
      </w:pPr>
      <w:r>
        <w:rPr>
          <w:szCs w:val="28"/>
        </w:rPr>
        <w:t xml:space="preserve">Тема 10. Заход на посадку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ОСП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Основные элементы малого прямоугольного маршрута (штилевые данные).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Учет ветра при расчете элементов малого прямоугольного маршрута.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11. Общий обзор навигационного оборудования самолета</w:t>
      </w:r>
    </w:p>
    <w:p w:rsidR="000004A0" w:rsidRDefault="000004A0" w:rsidP="000004A0">
      <w:pPr>
        <w:jc w:val="both"/>
      </w:pPr>
      <w:r>
        <w:t>Состав навигационного оборудования самолета. Расположение органов управления и индикации навигационных параметров. Решаемые навигационные задачи.</w:t>
      </w: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12. Применение курсовых приборов для навигации</w:t>
      </w:r>
    </w:p>
    <w:p w:rsidR="000004A0" w:rsidRDefault="000004A0" w:rsidP="000004A0">
      <w:pPr>
        <w:jc w:val="both"/>
      </w:pPr>
      <w:r>
        <w:t>Особенности использования в полете магнитного компаса КИ-13К.</w:t>
      </w:r>
    </w:p>
    <w:p w:rsidR="000004A0" w:rsidRDefault="000004A0" w:rsidP="000004A0">
      <w:pPr>
        <w:rPr>
          <w:sz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jc w:val="both"/>
        <w:rPr>
          <w:szCs w:val="28"/>
        </w:rPr>
      </w:pPr>
      <w:r>
        <w:rPr>
          <w:szCs w:val="28"/>
        </w:rPr>
        <w:t>Тема 13. Обеспечение безопасности навигации</w:t>
      </w:r>
    </w:p>
    <w:p w:rsidR="000004A0" w:rsidRDefault="000004A0" w:rsidP="000004A0">
      <w:r>
        <w:t>Безопасная высота полета и ее расчет в районе аэродрома и по маршруту полета в условиях ПВП и ППП.</w:t>
      </w:r>
    </w:p>
    <w:p w:rsidR="000004A0" w:rsidRDefault="000004A0" w:rsidP="000004A0">
      <w:r>
        <w:t>Действия экипажа в случае потери ориентировки.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color w:val="000000"/>
          <w:szCs w:val="16"/>
        </w:rPr>
      </w:pPr>
      <w:r>
        <w:rPr>
          <w:color w:val="000000"/>
          <w:szCs w:val="16"/>
        </w:rPr>
        <w:t>Предотвращение случаев попадания ВС в зоны опасных для полета метеоявлений. Вертикальное, продольное и боковое эшелонирование ВС.</w:t>
      </w:r>
    </w:p>
    <w:p w:rsidR="000004A0" w:rsidRDefault="000004A0" w:rsidP="000004A0">
      <w:pPr>
        <w:pStyle w:val="1"/>
        <w:keepLines w:val="0"/>
        <w:numPr>
          <w:ilvl w:val="0"/>
          <w:numId w:val="1"/>
        </w:numPr>
        <w:tabs>
          <w:tab w:val="clear" w:pos="0"/>
          <w:tab w:val="num" w:pos="432"/>
          <w:tab w:val="left" w:pos="568"/>
          <w:tab w:val="left" w:pos="644"/>
        </w:tabs>
        <w:spacing w:before="240" w:after="60"/>
        <w:ind w:left="284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>Практическая аэродинамика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1. Основные уравнения аэродинамики</w:t>
      </w:r>
    </w:p>
    <w:p w:rsidR="000004A0" w:rsidRDefault="000004A0" w:rsidP="000004A0">
      <w:pPr>
        <w:jc w:val="both"/>
      </w:pPr>
      <w:r>
        <w:t>Плотность воздуха, ее зависимость от давления и температуры.</w:t>
      </w:r>
    </w:p>
    <w:p w:rsidR="000004A0" w:rsidRDefault="000004A0" w:rsidP="000004A0">
      <w:pPr>
        <w:jc w:val="both"/>
      </w:pPr>
      <w:r>
        <w:t>Силы, действующие в воздушном потоке. Вязкость воздуха.</w:t>
      </w:r>
    </w:p>
    <w:p w:rsidR="000004A0" w:rsidRDefault="000004A0" w:rsidP="000004A0">
      <w:pPr>
        <w:jc w:val="both"/>
      </w:pPr>
      <w:r>
        <w:t>Уравнение постоянства расхода, связь скорости и поперечного сечения трубки тока. Уравнение Бернулли для несжимаемого потока, связь скорости и давления.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2. Аэродинамические характеристики самолета</w:t>
      </w:r>
    </w:p>
    <w:p w:rsidR="000004A0" w:rsidRDefault="000004A0" w:rsidP="000004A0">
      <w:pPr>
        <w:jc w:val="both"/>
      </w:pPr>
      <w:r>
        <w:t>Основные геометрические характеристики крыла.</w:t>
      </w:r>
    </w:p>
    <w:p w:rsidR="000004A0" w:rsidRDefault="000004A0" w:rsidP="000004A0">
      <w:pPr>
        <w:jc w:val="both"/>
      </w:pPr>
      <w:r>
        <w:t>Распределение давления по поверхности крыла, влияние формы профиля крыла и угла атаки. Возникновение пограничного слоя на поверхности крыла.</w:t>
      </w:r>
    </w:p>
    <w:p w:rsidR="000004A0" w:rsidRDefault="000004A0" w:rsidP="000004A0">
      <w:pPr>
        <w:jc w:val="both"/>
      </w:pPr>
      <w:r>
        <w:t>Подъемная сила и коэффициент подъемной силы. Зависимость коэффициента подъемной силы от угла атаки, характерные углы атаки, определяемые по ней.</w:t>
      </w:r>
    </w:p>
    <w:p w:rsidR="000004A0" w:rsidRDefault="000004A0" w:rsidP="000004A0">
      <w:pPr>
        <w:jc w:val="both"/>
      </w:pPr>
      <w:r>
        <w:t>Сила лобового сопротивления и коэффициент лобового сопротивления. Зависимость коэффициента лобового сопротивления от угла атаки.</w:t>
      </w:r>
    </w:p>
    <w:p w:rsidR="000004A0" w:rsidRDefault="000004A0" w:rsidP="000004A0">
      <w:pPr>
        <w:jc w:val="both"/>
      </w:pPr>
      <w:r>
        <w:t>Аэродинамическое качество. Поляра самолета, характерные углы атаки, определяемые по ней.</w:t>
      </w:r>
    </w:p>
    <w:p w:rsidR="000004A0" w:rsidRDefault="000004A0" w:rsidP="000004A0">
      <w:pPr>
        <w:jc w:val="both"/>
      </w:pPr>
      <w:r>
        <w:t>Механизация крыла. Влияние выпуска механизации крыла и шасси на аэродинамические характеристики самолета.</w:t>
      </w: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3. Особенности аэродинамики воздушных винтов</w:t>
      </w:r>
    </w:p>
    <w:p w:rsidR="000004A0" w:rsidRDefault="000004A0" w:rsidP="000004A0">
      <w:pPr>
        <w:jc w:val="both"/>
      </w:pPr>
      <w:r>
        <w:t>Классификация воздушных винтов, их основные геометрические и кинематические характеристики. Работа элемента лопасти винта.</w:t>
      </w:r>
    </w:p>
    <w:p w:rsidR="000004A0" w:rsidRDefault="000004A0" w:rsidP="000004A0">
      <w:pPr>
        <w:jc w:val="both"/>
      </w:pPr>
      <w:r>
        <w:t xml:space="preserve">Тяга, мощность и </w:t>
      </w:r>
      <w:proofErr w:type="spellStart"/>
      <w:r>
        <w:t>к.п.д</w:t>
      </w:r>
      <w:proofErr w:type="spellEnd"/>
      <w:r>
        <w:t>. винта, основные режимы работы винта.</w:t>
      </w:r>
    </w:p>
    <w:p w:rsidR="000004A0" w:rsidRDefault="000004A0" w:rsidP="000004A0">
      <w:pPr>
        <w:jc w:val="both"/>
      </w:pPr>
      <w:r>
        <w:t>Винты фиксированного шага (ВФШ) и винты изменяемого шага (ВИШ).</w:t>
      </w:r>
    </w:p>
    <w:p w:rsidR="000004A0" w:rsidRDefault="000004A0" w:rsidP="000004A0">
      <w:pPr>
        <w:jc w:val="both"/>
      </w:pPr>
      <w:r>
        <w:t>Основные характеристики воздушного винта.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4. Уравнения движения самолета</w:t>
      </w:r>
    </w:p>
    <w:p w:rsidR="000004A0" w:rsidRDefault="000004A0" w:rsidP="000004A0">
      <w:pPr>
        <w:jc w:val="both"/>
      </w:pPr>
      <w:r>
        <w:t>Системы координат, используемые для изучения движения самолета (нормальная, нормальная земная, траекторная, скоростная и связанная). Углы, определяющие их взаимное положение.</w:t>
      </w:r>
    </w:p>
    <w:p w:rsidR="000004A0" w:rsidRDefault="000004A0" w:rsidP="000004A0">
      <w:pPr>
        <w:jc w:val="both"/>
      </w:pPr>
      <w:r>
        <w:t>Силы, действующие на самолет в полете.</w:t>
      </w:r>
    </w:p>
    <w:p w:rsidR="000004A0" w:rsidRDefault="000004A0" w:rsidP="000004A0">
      <w:pPr>
        <w:jc w:val="both"/>
      </w:pPr>
      <w:r>
        <w:t>Уравнения движения самолета.</w:t>
      </w:r>
    </w:p>
    <w:p w:rsidR="000004A0" w:rsidRDefault="000004A0" w:rsidP="000004A0">
      <w:pPr>
        <w:jc w:val="both"/>
      </w:pPr>
      <w:r>
        <w:t>Перегрузка и ее составляющие.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lastRenderedPageBreak/>
        <w:t>Тема 5. Лётные характеристики самолета в установившемся полете</w:t>
      </w:r>
    </w:p>
    <w:p w:rsidR="000004A0" w:rsidRDefault="000004A0" w:rsidP="000004A0">
      <w:pPr>
        <w:jc w:val="both"/>
      </w:pPr>
      <w:r>
        <w:t xml:space="preserve">Горизонтальный полет, </w:t>
      </w:r>
      <w:proofErr w:type="gramStart"/>
      <w:r>
        <w:t>потребные</w:t>
      </w:r>
      <w:proofErr w:type="gramEnd"/>
      <w:r>
        <w:t xml:space="preserve"> скорость, тяга и мощность.</w:t>
      </w:r>
    </w:p>
    <w:p w:rsidR="000004A0" w:rsidRDefault="000004A0" w:rsidP="000004A0">
      <w:pPr>
        <w:jc w:val="both"/>
      </w:pPr>
      <w:r>
        <w:t>Основные характеристики набора высоты, снижения и планирования.</w:t>
      </w:r>
    </w:p>
    <w:p w:rsidR="000004A0" w:rsidRDefault="000004A0" w:rsidP="000004A0">
      <w:pPr>
        <w:jc w:val="both"/>
      </w:pPr>
      <w:r>
        <w:t>Кривые потребных и располагаемых тяг и мощностей, характерные скорости полета. Поляры вертикальных скоростей.</w:t>
      </w:r>
    </w:p>
    <w:p w:rsidR="000004A0" w:rsidRDefault="000004A0" w:rsidP="000004A0">
      <w:pPr>
        <w:jc w:val="both"/>
      </w:pPr>
      <w:r>
        <w:t>Летные характеристики самолета, влияние на них эксплуатационных факторов.</w:t>
      </w:r>
    </w:p>
    <w:p w:rsidR="000004A0" w:rsidRDefault="000004A0" w:rsidP="000004A0">
      <w:pPr>
        <w:jc w:val="both"/>
      </w:pPr>
      <w:r>
        <w:t>Ограничение максимальной и минимальной скорости полета.</w:t>
      </w:r>
    </w:p>
    <w:p w:rsidR="000004A0" w:rsidRDefault="000004A0" w:rsidP="000004A0">
      <w:pPr>
        <w:jc w:val="both"/>
      </w:pPr>
      <w:r>
        <w:t>Дальность и продолжительность полета.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6. Устойчивость и управляемость самолета</w:t>
      </w:r>
    </w:p>
    <w:p w:rsidR="000004A0" w:rsidRDefault="000004A0" w:rsidP="000004A0">
      <w:pPr>
        <w:jc w:val="both"/>
      </w:pPr>
      <w:r>
        <w:t>Понятия устойчивости, балансировки, управляемости и маневренности. Центровка самолета, средняя аэродинамическая хорда крыла.</w:t>
      </w:r>
    </w:p>
    <w:p w:rsidR="000004A0" w:rsidRDefault="000004A0" w:rsidP="000004A0">
      <w:pPr>
        <w:jc w:val="both"/>
      </w:pPr>
      <w:r>
        <w:t>Моменты, действующие на самолет и их коэффициенты. Продольное и боковое движение самолета.</w:t>
      </w:r>
    </w:p>
    <w:p w:rsidR="000004A0" w:rsidRDefault="000004A0" w:rsidP="000004A0">
      <w:pPr>
        <w:jc w:val="both"/>
      </w:pPr>
      <w:r>
        <w:t xml:space="preserve">Момент </w:t>
      </w:r>
      <w:proofErr w:type="spellStart"/>
      <w:r>
        <w:t>тангажа</w:t>
      </w:r>
      <w:proofErr w:type="spellEnd"/>
      <w:r>
        <w:t>. Продольная балансировка самолета, балансировочные графики.</w:t>
      </w:r>
    </w:p>
    <w:p w:rsidR="000004A0" w:rsidRDefault="000004A0" w:rsidP="000004A0">
      <w:pPr>
        <w:jc w:val="both"/>
      </w:pPr>
      <w:r>
        <w:t>Продольная устойчивость и управляемость самолета. Ограничение передней и задней центровки.</w:t>
      </w:r>
    </w:p>
    <w:p w:rsidR="000004A0" w:rsidRDefault="000004A0" w:rsidP="000004A0">
      <w:pPr>
        <w:jc w:val="both"/>
      </w:pPr>
      <w:r>
        <w:t>Боковые силы и моменты, возникающие при полете со скольжением. Боковые моменты, создаваемые силовой установкой.</w:t>
      </w:r>
    </w:p>
    <w:p w:rsidR="000004A0" w:rsidRDefault="000004A0" w:rsidP="000004A0">
      <w:pPr>
        <w:jc w:val="both"/>
      </w:pPr>
      <w:r>
        <w:t>Путевая и поперечная статическая устойчивость.</w:t>
      </w:r>
    </w:p>
    <w:p w:rsidR="000004A0" w:rsidRDefault="000004A0" w:rsidP="000004A0">
      <w:pPr>
        <w:jc w:val="both"/>
      </w:pPr>
      <w:r>
        <w:t>Боковая балансировка и управляемость самолета, балансировочные графики. Обоснование рекомендаций РЛЭ по выполнению координированного скольжения.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7. Особенности сваливания и штопора самолета</w:t>
      </w:r>
    </w:p>
    <w:p w:rsidR="000004A0" w:rsidRDefault="000004A0" w:rsidP="000004A0">
      <w:pPr>
        <w:jc w:val="both"/>
      </w:pPr>
      <w:r>
        <w:t>Сваливание самолета на больших углах атаки. Скорость сваливания, влияние на нее эксплуатационных факторов. Обоснование рекомендаций РЛЭ по выводу самолета из сваливания.</w:t>
      </w:r>
    </w:p>
    <w:p w:rsidR="000004A0" w:rsidRDefault="000004A0" w:rsidP="000004A0">
      <w:pPr>
        <w:jc w:val="both"/>
      </w:pPr>
      <w:r>
        <w:t>Характеристики штопора и рекомендации по выводу самолета из штопора.</w:t>
      </w:r>
    </w:p>
    <w:p w:rsidR="000004A0" w:rsidRDefault="000004A0" w:rsidP="000004A0">
      <w:pPr>
        <w:jc w:val="both"/>
        <w:rPr>
          <w:szCs w:val="16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8. Выполнение полета по криволинейным траекториям. Пилотаж</w:t>
      </w:r>
    </w:p>
    <w:p w:rsidR="000004A0" w:rsidRDefault="000004A0" w:rsidP="000004A0">
      <w:pPr>
        <w:jc w:val="both"/>
      </w:pPr>
      <w:r>
        <w:t>Правильный вираж и его основные характеристики. Обоснование рекомендаций РЛЭ по выполнению виражей. Особенности управления самолетом на вираже.</w:t>
      </w:r>
    </w:p>
    <w:p w:rsidR="000004A0" w:rsidRDefault="000004A0" w:rsidP="000004A0">
      <w:pPr>
        <w:jc w:val="both"/>
      </w:pPr>
      <w:r>
        <w:t>Пилотаж, рекомендации по выполнению фигур пилотажа.</w:t>
      </w: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9. Особенности взлетно-посадочных характеристик самолета</w:t>
      </w:r>
    </w:p>
    <w:p w:rsidR="000004A0" w:rsidRDefault="000004A0" w:rsidP="000004A0">
      <w:pPr>
        <w:jc w:val="both"/>
      </w:pPr>
      <w:r>
        <w:t>Основные взлетные характеристики самолета, влияние на них эксплуатационных факторов. Особенности выполнения взлета в различных условиях.</w:t>
      </w:r>
    </w:p>
    <w:p w:rsidR="000004A0" w:rsidRDefault="000004A0" w:rsidP="000004A0">
      <w:pPr>
        <w:jc w:val="both"/>
      </w:pPr>
      <w:r>
        <w:t>Посадочные характеристики самолета, влияние на них эксплуатационных факторов. Особенности выполнения посадки в различных условиях.</w:t>
      </w:r>
    </w:p>
    <w:p w:rsidR="000004A0" w:rsidRDefault="000004A0" w:rsidP="000004A0">
      <w:pPr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t>Тема 10. Особенности выполнения полета в особых ситуациях</w:t>
      </w:r>
    </w:p>
    <w:p w:rsidR="000004A0" w:rsidRDefault="000004A0" w:rsidP="000004A0">
      <w:pPr>
        <w:jc w:val="both"/>
      </w:pPr>
      <w:r>
        <w:t>Влияние обледенения самолета на аэродинамические и летные характеристики самолета.</w:t>
      </w:r>
    </w:p>
    <w:p w:rsidR="000004A0" w:rsidRDefault="000004A0" w:rsidP="000004A0">
      <w:pPr>
        <w:jc w:val="both"/>
      </w:pPr>
      <w:r>
        <w:t>Воздействие на самолет порывов ветра и обоснование рекомендаций по выполнению полета в условиях атмосферной турбулентности.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>Рекомендации по пилотированию самолета при отказе двигателя.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  <w:rPr>
          <w:szCs w:val="16"/>
        </w:rPr>
      </w:pPr>
    </w:p>
    <w:p w:rsidR="000004A0" w:rsidRDefault="000004A0" w:rsidP="000004A0">
      <w:pPr>
        <w:pStyle w:val="1"/>
        <w:keepLines w:val="0"/>
        <w:numPr>
          <w:ilvl w:val="0"/>
          <w:numId w:val="1"/>
        </w:numPr>
        <w:tabs>
          <w:tab w:val="clear" w:pos="0"/>
          <w:tab w:val="num" w:pos="432"/>
          <w:tab w:val="left" w:pos="568"/>
          <w:tab w:val="left" w:pos="644"/>
        </w:tabs>
        <w:spacing w:before="240" w:after="60"/>
        <w:ind w:left="284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>Аварийно-спасательная подготовка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</w:pPr>
    </w:p>
    <w:p w:rsidR="000004A0" w:rsidRDefault="000004A0" w:rsidP="000004A0">
      <w:pPr>
        <w:pStyle w:val="6"/>
        <w:tabs>
          <w:tab w:val="clear" w:pos="0"/>
          <w:tab w:val="num" w:pos="1152"/>
        </w:tabs>
      </w:pPr>
      <w:r>
        <w:t>Тема 1. Требования норм, руководств и наставлений по оснащению ВС аварийно-спасательным оборудованием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 xml:space="preserve">Требования НЛГС, ФАП и других нормативных документов по оснащению воздушных судов бортовым </w:t>
      </w:r>
      <w:proofErr w:type="gramStart"/>
      <w:r>
        <w:rPr>
          <w:color w:val="000000"/>
        </w:rPr>
        <w:t>аварийно-спасательными</w:t>
      </w:r>
      <w:proofErr w:type="gramEnd"/>
      <w:r>
        <w:rPr>
          <w:color w:val="000000"/>
        </w:rPr>
        <w:t xml:space="preserve"> оборудованием (БАСО).</w:t>
      </w:r>
    </w:p>
    <w:p w:rsidR="000004A0" w:rsidRDefault="000004A0" w:rsidP="000004A0">
      <w:pPr>
        <w:jc w:val="both"/>
        <w:rPr>
          <w:color w:val="000000"/>
        </w:rPr>
      </w:pPr>
    </w:p>
    <w:p w:rsidR="000004A0" w:rsidRDefault="000004A0" w:rsidP="000004A0">
      <w:pPr>
        <w:pStyle w:val="6"/>
        <w:tabs>
          <w:tab w:val="clear" w:pos="0"/>
          <w:tab w:val="num" w:pos="1152"/>
        </w:tabs>
        <w:rPr>
          <w:bCs/>
        </w:rPr>
      </w:pPr>
      <w:r>
        <w:rPr>
          <w:bCs/>
        </w:rPr>
        <w:lastRenderedPageBreak/>
        <w:t>Тема 2. Бортовое аварийно-спасательное оборудование ВС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Назначение, состав, основные технические данные, конструктивные особенности, размещение и порядок использования в аварийной ситуации бортового аварийно-спасательного оборудования.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Тип, класс, назначение, общая характеристика и размещение на самолете переносного огнетушителя. Варианты применения переносного огнетушителя.</w:t>
      </w:r>
    </w:p>
    <w:p w:rsidR="000004A0" w:rsidRDefault="000004A0" w:rsidP="000004A0">
      <w:pPr>
        <w:jc w:val="both"/>
        <w:rPr>
          <w:color w:val="000000"/>
        </w:rPr>
      </w:pPr>
      <w:r>
        <w:rPr>
          <w:color w:val="000000"/>
        </w:rPr>
        <w:t>Быстродействующая парашютная система (БПС): эксплуатационно-технические данные, конструкция и принцип работы. Осмотр БПС, контроль готовности парашюта. Случаи и правила применения БПС.</w:t>
      </w:r>
    </w:p>
    <w:p w:rsidR="000004A0" w:rsidRDefault="000004A0" w:rsidP="000004A0">
      <w:pPr>
        <w:tabs>
          <w:tab w:val="left" w:pos="568"/>
          <w:tab w:val="left" w:pos="644"/>
        </w:tabs>
        <w:ind w:left="284" w:hanging="284"/>
        <w:jc w:val="both"/>
      </w:pPr>
    </w:p>
    <w:p w:rsidR="000004A0" w:rsidRDefault="000004A0"/>
    <w:sectPr w:rsidR="0000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A0"/>
    <w:rsid w:val="000004A0"/>
    <w:rsid w:val="000722AC"/>
    <w:rsid w:val="006D18EC"/>
    <w:rsid w:val="00F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A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004A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6">
    <w:name w:val="heading 6"/>
    <w:basedOn w:val="a"/>
    <w:next w:val="a"/>
    <w:link w:val="60"/>
    <w:qFormat/>
    <w:rsid w:val="000004A0"/>
    <w:pPr>
      <w:keepNext/>
      <w:numPr>
        <w:ilvl w:val="5"/>
        <w:numId w:val="1"/>
      </w:numPr>
      <w:autoSpaceDE w:val="0"/>
      <w:outlineLvl w:val="5"/>
    </w:pPr>
    <w:rPr>
      <w:rFonts w:ascii="Arial" w:hAnsi="Arial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004A0"/>
    <w:rPr>
      <w:rFonts w:ascii="Arial" w:eastAsia="Arial Unicode MS" w:hAnsi="Arial" w:cs="Arial"/>
      <w:b/>
      <w:color w:val="000000"/>
      <w:kern w:val="1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004A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A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004A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6">
    <w:name w:val="heading 6"/>
    <w:basedOn w:val="a"/>
    <w:next w:val="a"/>
    <w:link w:val="60"/>
    <w:qFormat/>
    <w:rsid w:val="000004A0"/>
    <w:pPr>
      <w:keepNext/>
      <w:numPr>
        <w:ilvl w:val="5"/>
        <w:numId w:val="1"/>
      </w:numPr>
      <w:autoSpaceDE w:val="0"/>
      <w:outlineLvl w:val="5"/>
    </w:pPr>
    <w:rPr>
      <w:rFonts w:ascii="Arial" w:hAnsi="Arial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004A0"/>
    <w:rPr>
      <w:rFonts w:ascii="Arial" w:eastAsia="Arial Unicode MS" w:hAnsi="Arial" w:cs="Arial"/>
      <w:b/>
      <w:color w:val="000000"/>
      <w:kern w:val="1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004A0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9891</Words>
  <Characters>56384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АУЦ Авиатор</dc:creator>
  <cp:lastModifiedBy>АУЦ Авиатор</cp:lastModifiedBy>
  <cp:revision>1</cp:revision>
  <dcterms:created xsi:type="dcterms:W3CDTF">2013-11-21T08:14:00Z</dcterms:created>
  <dcterms:modified xsi:type="dcterms:W3CDTF">2013-11-21T08:38:00Z</dcterms:modified>
</cp:coreProperties>
</file>